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D70D" w14:textId="4B1A3F3E" w:rsidR="0093598B" w:rsidRDefault="0093598B" w:rsidP="0093598B">
      <w:pPr>
        <w:pStyle w:val="Overskrift1"/>
      </w:pPr>
      <w:r w:rsidRPr="0093598B">
        <w:t>Menighedsrådsmøde</w:t>
      </w:r>
    </w:p>
    <w:p w14:paraId="2631F10A" w14:textId="77777777" w:rsidR="00F92807" w:rsidRPr="00F92807" w:rsidRDefault="00F92807" w:rsidP="00F92807"/>
    <w:p w14:paraId="2146E252" w14:textId="61D90B87" w:rsidR="0093598B" w:rsidRDefault="0093598B" w:rsidP="0093598B">
      <w:pPr>
        <w:jc w:val="center"/>
      </w:pPr>
      <w:r>
        <w:t xml:space="preserve">Onsdag den </w:t>
      </w:r>
      <w:r w:rsidR="00F92807">
        <w:t>17.</w:t>
      </w:r>
      <w:r w:rsidR="001649EF">
        <w:t xml:space="preserve"> </w:t>
      </w:r>
      <w:r w:rsidR="00F92807">
        <w:t>april</w:t>
      </w:r>
      <w:r w:rsidR="001649EF">
        <w:t xml:space="preserve"> </w:t>
      </w:r>
      <w:r>
        <w:t>2024</w:t>
      </w:r>
      <w:r w:rsidR="007E7506">
        <w:t xml:space="preserve"> kl. 16.30</w:t>
      </w:r>
      <w:r>
        <w:t xml:space="preserve"> </w:t>
      </w:r>
      <w:r w:rsidR="000E39B0">
        <w:t xml:space="preserve">i </w:t>
      </w:r>
      <w:r>
        <w:t>Sognesalen, Gug kirke</w:t>
      </w:r>
    </w:p>
    <w:p w14:paraId="23B233C0" w14:textId="77777777" w:rsidR="0093598B" w:rsidRPr="008C0790" w:rsidRDefault="0093598B" w:rsidP="0093598B"/>
    <w:p w14:paraId="37651A0A" w14:textId="5C35CFD2" w:rsidR="0093598B" w:rsidRPr="008C0790" w:rsidRDefault="0093598B" w:rsidP="0093598B">
      <w:pPr>
        <w:spacing w:before="120"/>
      </w:pPr>
      <w:r w:rsidRPr="006237BE">
        <w:rPr>
          <w:b/>
          <w:bCs/>
        </w:rPr>
        <w:t>Deltagere:</w:t>
      </w:r>
      <w:r w:rsidRPr="008C0790">
        <w:rPr>
          <w:lang w:bidi="da-DK"/>
        </w:rPr>
        <w:t xml:space="preserve"> </w:t>
      </w:r>
      <w:r w:rsidR="001032E4">
        <w:rPr>
          <w:lang w:bidi="da-DK"/>
        </w:rPr>
        <w:t>Menighedsråd</w:t>
      </w:r>
      <w:r w:rsidR="006237BE">
        <w:rPr>
          <w:lang w:bidi="da-DK"/>
        </w:rPr>
        <w:t xml:space="preserve"> + personalerepræsentant</w:t>
      </w:r>
    </w:p>
    <w:p w14:paraId="3CA4B897" w14:textId="09BCF549" w:rsidR="0093598B" w:rsidRPr="006237BE" w:rsidRDefault="0093598B" w:rsidP="00366A4C">
      <w:pPr>
        <w:spacing w:before="120"/>
        <w:ind w:left="425" w:firstLine="0"/>
        <w:rPr>
          <w:b/>
          <w:bCs/>
        </w:rPr>
      </w:pPr>
      <w:r w:rsidRPr="006237BE">
        <w:rPr>
          <w:b/>
          <w:bCs/>
        </w:rPr>
        <w:t>Afbud fra:</w:t>
      </w:r>
      <w:r w:rsidR="00037BEC">
        <w:rPr>
          <w:b/>
          <w:bCs/>
        </w:rPr>
        <w:t xml:space="preserve"> </w:t>
      </w:r>
      <w:r w:rsidR="00037BEC" w:rsidRPr="00037BEC">
        <w:t>Hanne Mellergaard</w:t>
      </w:r>
      <w:r w:rsidR="00FF1CD9">
        <w:t>, Aksel L. Toft</w:t>
      </w:r>
      <w:r w:rsidR="00771831">
        <w:t>, Britta Uhrenholdt</w:t>
      </w:r>
      <w:r w:rsidR="00366A4C">
        <w:t xml:space="preserve">, Niels Christian </w:t>
      </w:r>
      <w:r w:rsidR="00EF0E27">
        <w:t xml:space="preserve">   </w:t>
      </w:r>
      <w:r w:rsidR="00366A4C">
        <w:t>Mikkelsen</w:t>
      </w:r>
      <w:r w:rsidR="00CC6BDA">
        <w:t>, Gitte Jakob</w:t>
      </w:r>
    </w:p>
    <w:p w14:paraId="164A5339" w14:textId="1308F458" w:rsidR="0093598B" w:rsidRPr="006237BE" w:rsidRDefault="0093598B" w:rsidP="0093598B">
      <w:pPr>
        <w:spacing w:before="120"/>
        <w:rPr>
          <w:b/>
          <w:bCs/>
        </w:rPr>
      </w:pPr>
      <w:r w:rsidRPr="006237BE">
        <w:rPr>
          <w:b/>
          <w:bCs/>
        </w:rPr>
        <w:t>Sang indledning/afslutning:</w:t>
      </w:r>
      <w:r w:rsidR="00BA2DCB">
        <w:rPr>
          <w:b/>
          <w:bCs/>
        </w:rPr>
        <w:t xml:space="preserve"> </w:t>
      </w:r>
      <w:r w:rsidR="00BA2DCB" w:rsidRPr="00BA2DCB">
        <w:t>Anne Marie Arre</w:t>
      </w:r>
    </w:p>
    <w:p w14:paraId="3C67676E" w14:textId="77777777" w:rsidR="0093598B" w:rsidRDefault="0093598B" w:rsidP="0093598B"/>
    <w:p w14:paraId="65F7C9DD" w14:textId="16CF6DED" w:rsidR="0093598B" w:rsidRPr="00E17AA6" w:rsidRDefault="00FC18AA" w:rsidP="006928D8">
      <w:pPr>
        <w:pStyle w:val="Overskrift1"/>
        <w:rPr>
          <w:u w:val="single"/>
        </w:rPr>
      </w:pPr>
      <w:r>
        <w:rPr>
          <w:u w:val="single"/>
        </w:rPr>
        <w:t>Referat</w:t>
      </w:r>
    </w:p>
    <w:p w14:paraId="47ED539A" w14:textId="77777777" w:rsidR="0093598B" w:rsidRDefault="0093598B" w:rsidP="0093598B">
      <w:pPr>
        <w:pStyle w:val="Opstilling-talellerbogst"/>
      </w:pPr>
      <w:r w:rsidRPr="0093598B">
        <w:t>Godkendelse af dagsorden</w:t>
      </w:r>
    </w:p>
    <w:p w14:paraId="6C097C16" w14:textId="0C5B1DD5" w:rsidR="00376C58" w:rsidRPr="0093598B" w:rsidRDefault="00BF3CBA" w:rsidP="00FD3833">
      <w:pPr>
        <w:pStyle w:val="Listeafsnit"/>
        <w:numPr>
          <w:ilvl w:val="0"/>
          <w:numId w:val="32"/>
        </w:numPr>
      </w:pPr>
      <w:r>
        <w:t>Godkendt me</w:t>
      </w:r>
      <w:r w:rsidR="0063006E">
        <w:t>d tilføjelse af et punkt under 2, samt nyt punkt 12</w:t>
      </w:r>
    </w:p>
    <w:p w14:paraId="40737292" w14:textId="398BA23B" w:rsidR="00EC00F4" w:rsidRDefault="0093598B" w:rsidP="005B6B0A">
      <w:pPr>
        <w:pStyle w:val="Opstilling-talellerbogst"/>
      </w:pPr>
      <w:r w:rsidRPr="00512CC3">
        <w:t>Økonomi</w:t>
      </w:r>
    </w:p>
    <w:p w14:paraId="61CA9E32" w14:textId="06726296" w:rsidR="002B4F9F" w:rsidRDefault="00EC00F4" w:rsidP="00F71063">
      <w:pPr>
        <w:pStyle w:val="Listeafsnit"/>
        <w:numPr>
          <w:ilvl w:val="0"/>
          <w:numId w:val="29"/>
        </w:numPr>
      </w:pPr>
      <w:r>
        <w:t>Kvartalsrapport</w:t>
      </w:r>
      <w:r w:rsidR="00724F63">
        <w:t xml:space="preserve"> </w:t>
      </w:r>
      <w:r w:rsidR="004B1F3E">
        <w:t>t</w:t>
      </w:r>
      <w:r w:rsidR="00724F63">
        <w:t>il godkendelse</w:t>
      </w:r>
      <w:r>
        <w:t xml:space="preserve"> (Bilag 1)</w:t>
      </w:r>
      <w:r w:rsidR="002B4F9F">
        <w:t>:</w:t>
      </w:r>
    </w:p>
    <w:p w14:paraId="3DB46F35" w14:textId="561E748B" w:rsidR="002933B5" w:rsidRDefault="0070420B" w:rsidP="002933B5">
      <w:pPr>
        <w:pStyle w:val="Listeafsnit"/>
        <w:ind w:left="1145" w:firstLine="0"/>
      </w:pPr>
      <w:r>
        <w:t>Godkendt</w:t>
      </w:r>
    </w:p>
    <w:p w14:paraId="50741F65" w14:textId="1BCB0370" w:rsidR="00F71063" w:rsidRDefault="00F71063" w:rsidP="00F71063">
      <w:pPr>
        <w:pStyle w:val="Listeafsnit"/>
        <w:numPr>
          <w:ilvl w:val="0"/>
          <w:numId w:val="29"/>
        </w:numPr>
      </w:pPr>
      <w:r>
        <w:t>Ans</w:t>
      </w:r>
      <w:r w:rsidR="00DC0F3B">
        <w:t>øgning om tilskud til sommerlejr (Bilag 2)</w:t>
      </w:r>
    </w:p>
    <w:p w14:paraId="52D0FF5F" w14:textId="71F3CD9F" w:rsidR="00372919" w:rsidRDefault="00214BE6" w:rsidP="00372919">
      <w:pPr>
        <w:pStyle w:val="Listeafsnit"/>
        <w:ind w:left="1145" w:firstLine="0"/>
      </w:pPr>
      <w:r>
        <w:t>Menighedsrådet bevilliger kr. 1000</w:t>
      </w:r>
      <w:r w:rsidR="00290759">
        <w:t>,-</w:t>
      </w:r>
    </w:p>
    <w:p w14:paraId="01C68275" w14:textId="59F7EB7A" w:rsidR="00EC00F4" w:rsidRDefault="00724F63" w:rsidP="00376C58">
      <w:pPr>
        <w:pStyle w:val="Listeafsnit"/>
        <w:numPr>
          <w:ilvl w:val="0"/>
          <w:numId w:val="29"/>
        </w:numPr>
      </w:pPr>
      <w:r>
        <w:t>Foreløbig budgetramme 2025</w:t>
      </w:r>
      <w:r w:rsidR="004B1F3E">
        <w:t>, orientering</w:t>
      </w:r>
    </w:p>
    <w:p w14:paraId="32C02500" w14:textId="3E1729DB" w:rsidR="003A2CE5" w:rsidRDefault="00261D51" w:rsidP="003A2CE5">
      <w:pPr>
        <w:pStyle w:val="Listeafsnit"/>
        <w:ind w:left="1145" w:firstLine="0"/>
      </w:pPr>
      <w:r>
        <w:t>Ole</w:t>
      </w:r>
      <w:r w:rsidR="00BE563A">
        <w:t xml:space="preserve"> Kjærgaard orienterede, taget til efterretning</w:t>
      </w:r>
      <w:r w:rsidR="00990949">
        <w:t xml:space="preserve"> efter en længere diskussion om </w:t>
      </w:r>
      <w:r w:rsidR="00DC7C17">
        <w:t>fordelingen af midlerne</w:t>
      </w:r>
      <w:r w:rsidR="002F2DC7">
        <w:t xml:space="preserve"> i Provstiet</w:t>
      </w:r>
    </w:p>
    <w:p w14:paraId="18D0AE53" w14:textId="109A664A" w:rsidR="004B1F3E" w:rsidRDefault="004B1F3E" w:rsidP="00376C58">
      <w:pPr>
        <w:pStyle w:val="Listeafsnit"/>
        <w:numPr>
          <w:ilvl w:val="0"/>
          <w:numId w:val="29"/>
        </w:numPr>
      </w:pPr>
      <w:r>
        <w:t>El-aftale</w:t>
      </w:r>
      <w:r w:rsidR="002F1FD4">
        <w:t>, orientering</w:t>
      </w:r>
    </w:p>
    <w:p w14:paraId="3A405001" w14:textId="450A2BFC" w:rsidR="004879C7" w:rsidRDefault="002B6800" w:rsidP="004879C7">
      <w:pPr>
        <w:pStyle w:val="Listeafsnit"/>
        <w:ind w:left="1145" w:firstLine="0"/>
      </w:pPr>
      <w:r>
        <w:t>Ole Kjærgaard orienterede, taget til efterretning</w:t>
      </w:r>
    </w:p>
    <w:p w14:paraId="1A90DB1D" w14:textId="07CD2859" w:rsidR="002F1FD4" w:rsidRDefault="002F1FD4" w:rsidP="00376C58">
      <w:pPr>
        <w:pStyle w:val="Listeafsnit"/>
        <w:numPr>
          <w:ilvl w:val="0"/>
          <w:numId w:val="29"/>
        </w:numPr>
      </w:pPr>
      <w:r>
        <w:t>Ladestandere, orientering</w:t>
      </w:r>
    </w:p>
    <w:p w14:paraId="0336AE95" w14:textId="7D278064" w:rsidR="000C2FBB" w:rsidRDefault="00566754" w:rsidP="000C2FBB">
      <w:pPr>
        <w:pStyle w:val="Listeafsnit"/>
        <w:ind w:left="1145" w:firstLine="0"/>
      </w:pPr>
      <w:r>
        <w:t>Taget til efterretning</w:t>
      </w:r>
    </w:p>
    <w:p w14:paraId="40F23418" w14:textId="57EF098D" w:rsidR="002F1FD4" w:rsidRDefault="002F1FD4" w:rsidP="00376C58">
      <w:pPr>
        <w:pStyle w:val="Listeafsnit"/>
        <w:numPr>
          <w:ilvl w:val="0"/>
          <w:numId w:val="29"/>
        </w:numPr>
      </w:pPr>
      <w:r>
        <w:t xml:space="preserve">Præstegårde, </w:t>
      </w:r>
      <w:r w:rsidR="002933B5">
        <w:t>beslutning</w:t>
      </w:r>
    </w:p>
    <w:p w14:paraId="343FFD73" w14:textId="6B828797" w:rsidR="00763B52" w:rsidRDefault="003473B8" w:rsidP="00763B52">
      <w:pPr>
        <w:pStyle w:val="Listeafsnit"/>
        <w:ind w:left="1145" w:firstLine="0"/>
      </w:pPr>
      <w:r>
        <w:t>Menighed</w:t>
      </w:r>
      <w:r w:rsidR="00396C58">
        <w:t>s</w:t>
      </w:r>
      <w:r>
        <w:t>rådet beslutter</w:t>
      </w:r>
      <w:r w:rsidR="003A21B8">
        <w:t>, at provstiet kan overtage driften af præstegårdene</w:t>
      </w:r>
      <w:r w:rsidR="00396C58">
        <w:t xml:space="preserve">, Bent Jansson orienterer </w:t>
      </w:r>
      <w:r w:rsidR="00827C1F">
        <w:t>Provstiet</w:t>
      </w:r>
    </w:p>
    <w:p w14:paraId="6CEAA57B" w14:textId="7BA18FB2" w:rsidR="00B71696" w:rsidRDefault="00917E58" w:rsidP="00376C58">
      <w:pPr>
        <w:pStyle w:val="Listeafsnit"/>
        <w:numPr>
          <w:ilvl w:val="0"/>
          <w:numId w:val="29"/>
        </w:numPr>
      </w:pPr>
      <w:r>
        <w:t>Budget 2025, procedure</w:t>
      </w:r>
    </w:p>
    <w:p w14:paraId="4D939672" w14:textId="5CA643F7" w:rsidR="00CB1563" w:rsidRDefault="003D1E24" w:rsidP="00CB1563">
      <w:pPr>
        <w:pStyle w:val="Listeafsnit"/>
        <w:ind w:left="1145" w:firstLine="0"/>
      </w:pPr>
      <w:r>
        <w:t>De nuværende ordninger forsøges ført videre</w:t>
      </w:r>
    </w:p>
    <w:p w14:paraId="404C0959" w14:textId="6EE1172A" w:rsidR="00BF3CBA" w:rsidRDefault="00BF3CBA" w:rsidP="00376C58">
      <w:pPr>
        <w:pStyle w:val="Listeafsnit"/>
        <w:numPr>
          <w:ilvl w:val="0"/>
          <w:numId w:val="29"/>
        </w:numPr>
      </w:pPr>
      <w:r>
        <w:t>Ansøgning om puljemidler</w:t>
      </w:r>
      <w:r w:rsidR="00771615">
        <w:t>, beslutning</w:t>
      </w:r>
    </w:p>
    <w:p w14:paraId="5371FF18" w14:textId="2626D18B" w:rsidR="003D11AC" w:rsidRDefault="00A93E66" w:rsidP="003D11AC">
      <w:pPr>
        <w:pStyle w:val="Listeafsnit"/>
        <w:ind w:left="1145" w:firstLine="0"/>
      </w:pPr>
      <w:r>
        <w:t>Det foreslås, at vi udarbejder ansøgninger til Provstiet til dækning af ekstraudgifter i forbindelse med både</w:t>
      </w:r>
      <w:r w:rsidR="00751F32">
        <w:t xml:space="preserve"> </w:t>
      </w:r>
      <w:r>
        <w:t>konfirmander</w:t>
      </w:r>
      <w:r w:rsidR="00751F32">
        <w:t xml:space="preserve"> med specielle udfordringer</w:t>
      </w:r>
      <w:r>
        <w:t xml:space="preserve"> </w:t>
      </w:r>
      <w:r w:rsidR="00B6060D">
        <w:t xml:space="preserve">samt </w:t>
      </w:r>
      <w:r>
        <w:t>minikonfirmander</w:t>
      </w:r>
      <w:r w:rsidR="00B6060D">
        <w:t xml:space="preserve">, </w:t>
      </w:r>
      <w:r w:rsidR="00BF01A8">
        <w:t xml:space="preserve">ansøgninger </w:t>
      </w:r>
      <w:r w:rsidR="00B6060D">
        <w:t>godkendt</w:t>
      </w:r>
    </w:p>
    <w:p w14:paraId="106F0559" w14:textId="77777777" w:rsidR="0093598B" w:rsidRDefault="0093598B" w:rsidP="0093598B">
      <w:pPr>
        <w:pStyle w:val="Opstilling-talellerbogst"/>
      </w:pPr>
      <w:r w:rsidRPr="00512CC3">
        <w:t>Sognegårdsudvalget</w:t>
      </w:r>
    </w:p>
    <w:p w14:paraId="0E2CE753" w14:textId="2D2039BB" w:rsidR="0093598B" w:rsidRDefault="00DE14FF" w:rsidP="00376C58">
      <w:pPr>
        <w:pStyle w:val="Listeafsnit"/>
        <w:numPr>
          <w:ilvl w:val="0"/>
          <w:numId w:val="29"/>
        </w:numPr>
      </w:pPr>
      <w:r>
        <w:t>Bent Jansson orienterede</w:t>
      </w:r>
      <w:r w:rsidR="00002765">
        <w:t>,</w:t>
      </w:r>
      <w:r w:rsidR="00726E05">
        <w:t xml:space="preserve"> taget til efterretning</w:t>
      </w:r>
    </w:p>
    <w:p w14:paraId="593A95CF" w14:textId="647B90C4" w:rsidR="0093598B" w:rsidRDefault="0093598B" w:rsidP="0093598B">
      <w:pPr>
        <w:pStyle w:val="Opstilling-talellerbogst"/>
      </w:pPr>
      <w:r>
        <w:t>Kirkeudvalget</w:t>
      </w:r>
    </w:p>
    <w:p w14:paraId="5BA28980" w14:textId="65A5D8F5" w:rsidR="004A261B" w:rsidRDefault="006716E9" w:rsidP="005B374B">
      <w:pPr>
        <w:pStyle w:val="Listeafsnit"/>
        <w:numPr>
          <w:ilvl w:val="0"/>
          <w:numId w:val="29"/>
        </w:numPr>
      </w:pPr>
      <w:r>
        <w:t>Udlån af Sognesalen</w:t>
      </w:r>
      <w:r w:rsidR="00CE6FE1">
        <w:t xml:space="preserve"> til </w:t>
      </w:r>
      <w:r w:rsidR="00AD293F">
        <w:t>F</w:t>
      </w:r>
      <w:r w:rsidR="00CE6FE1">
        <w:t>il</w:t>
      </w:r>
      <w:r w:rsidR="00AD293F">
        <w:t>harmonisk Kor (Bilag 3), beslutning</w:t>
      </w:r>
    </w:p>
    <w:p w14:paraId="469B1CC0" w14:textId="50122AD6" w:rsidR="008B7BF4" w:rsidRPr="005B374B" w:rsidRDefault="00E14D64" w:rsidP="008B7BF4">
      <w:pPr>
        <w:pStyle w:val="Listeafsnit"/>
        <w:ind w:left="1145" w:firstLine="0"/>
      </w:pPr>
      <w:r>
        <w:t>Godkendt</w:t>
      </w:r>
      <w:r w:rsidR="00A567BA">
        <w:t>, Hanne Mellergaard svarer</w:t>
      </w:r>
    </w:p>
    <w:p w14:paraId="5E02AF71" w14:textId="29EEE0AD" w:rsidR="00D401F3" w:rsidRDefault="00D401F3" w:rsidP="006E56D7">
      <w:pPr>
        <w:pStyle w:val="Listeafsnit"/>
        <w:numPr>
          <w:ilvl w:val="0"/>
          <w:numId w:val="29"/>
        </w:numPr>
      </w:pPr>
      <w:r w:rsidRPr="000F2480">
        <w:lastRenderedPageBreak/>
        <w:t>Syn/vedligeholdelsesplan</w:t>
      </w:r>
      <w:r w:rsidR="003D5B93" w:rsidRPr="000F2480">
        <w:t>, orientering</w:t>
      </w:r>
    </w:p>
    <w:p w14:paraId="3E6B5662" w14:textId="0F30E19C" w:rsidR="00D11D11" w:rsidRPr="000F2480" w:rsidRDefault="00405E46" w:rsidP="00D11D11">
      <w:pPr>
        <w:pStyle w:val="Listeafsnit"/>
        <w:ind w:left="1145" w:firstLine="0"/>
      </w:pPr>
      <w:r>
        <w:t>Ole Kjærgaard orienterede</w:t>
      </w:r>
      <w:r w:rsidR="00055C9A">
        <w:t xml:space="preserve">, </w:t>
      </w:r>
      <w:r w:rsidR="00EA51ED">
        <w:t>taget til efterretning</w:t>
      </w:r>
    </w:p>
    <w:p w14:paraId="578939A3" w14:textId="6D0B949E" w:rsidR="00F44EBC" w:rsidRDefault="0093598B" w:rsidP="00A069C5">
      <w:pPr>
        <w:pStyle w:val="Opstilling-talellerbogst"/>
      </w:pPr>
      <w:r w:rsidRPr="00512CC3">
        <w:t>Sogneudvalget</w:t>
      </w:r>
    </w:p>
    <w:p w14:paraId="4FF74024" w14:textId="231A9060" w:rsidR="0093598B" w:rsidRPr="00660BD1" w:rsidRDefault="00012AE2" w:rsidP="006E56D7">
      <w:pPr>
        <w:pStyle w:val="Listeafsnit"/>
        <w:numPr>
          <w:ilvl w:val="0"/>
          <w:numId w:val="29"/>
        </w:numPr>
        <w:rPr>
          <w:b/>
          <w:bCs/>
        </w:rPr>
      </w:pPr>
      <w:r>
        <w:t>Evaluering Frivillig-festen</w:t>
      </w:r>
    </w:p>
    <w:p w14:paraId="0C6B65E5" w14:textId="1EC746F6" w:rsidR="00660BD1" w:rsidRPr="000252D0" w:rsidRDefault="00DF54F4" w:rsidP="00660BD1">
      <w:pPr>
        <w:pStyle w:val="Listeafsnit"/>
        <w:ind w:left="1145" w:firstLine="0"/>
        <w:rPr>
          <w:b/>
          <w:bCs/>
        </w:rPr>
      </w:pPr>
      <w:r>
        <w:t>26 deltagere, god aften</w:t>
      </w:r>
      <w:r w:rsidR="00B776AA">
        <w:t>! Godt at alle frivillige møder hinanden. G</w:t>
      </w:r>
      <w:r w:rsidR="00A32F98">
        <w:t>od ide, at lave en fest om året</w:t>
      </w:r>
      <w:r w:rsidR="00943AEC">
        <w:t>, godkendt</w:t>
      </w:r>
      <w:r w:rsidR="003B3698">
        <w:t>.</w:t>
      </w:r>
    </w:p>
    <w:p w14:paraId="31A72EBF" w14:textId="1C633EB2" w:rsidR="000252D0" w:rsidRPr="00A32F98" w:rsidRDefault="000252D0" w:rsidP="006E56D7">
      <w:pPr>
        <w:pStyle w:val="Listeafsnit"/>
        <w:numPr>
          <w:ilvl w:val="0"/>
          <w:numId w:val="29"/>
        </w:numPr>
        <w:rPr>
          <w:b/>
          <w:bCs/>
        </w:rPr>
      </w:pPr>
      <w:r>
        <w:t>Familie Tam-tam, orientering Anne Marie Arre</w:t>
      </w:r>
    </w:p>
    <w:p w14:paraId="37666A0D" w14:textId="18D34790" w:rsidR="00A32F98" w:rsidRPr="00A069C5" w:rsidRDefault="00A32F98" w:rsidP="00A32F98">
      <w:pPr>
        <w:pStyle w:val="Listeafsnit"/>
        <w:ind w:left="1145" w:firstLine="0"/>
        <w:rPr>
          <w:b/>
          <w:bCs/>
        </w:rPr>
      </w:pPr>
      <w:r>
        <w:t>19 deltagere</w:t>
      </w:r>
      <w:r w:rsidR="00D94348">
        <w:t>, god eftermiddag</w:t>
      </w:r>
      <w:r w:rsidR="00AD79C5">
        <w:t>, ønskes afholdt en gang i kvartalet</w:t>
      </w:r>
      <w:r w:rsidR="00943AEC">
        <w:t>, godkendt</w:t>
      </w:r>
    </w:p>
    <w:p w14:paraId="7E8E7D8D" w14:textId="78559CFF" w:rsidR="00A069C5" w:rsidRDefault="00A069C5" w:rsidP="00A069C5">
      <w:pPr>
        <w:pStyle w:val="Opstilling-talellerbogst"/>
      </w:pPr>
      <w:r>
        <w:t>Arrangementsudvalg</w:t>
      </w:r>
    </w:p>
    <w:p w14:paraId="5AA8CCF6" w14:textId="2E74D7C3" w:rsidR="00764F84" w:rsidRDefault="00764F84" w:rsidP="0017113A">
      <w:pPr>
        <w:pStyle w:val="Opstilling-talellerbogst"/>
        <w:numPr>
          <w:ilvl w:val="0"/>
          <w:numId w:val="29"/>
        </w:numPr>
        <w:rPr>
          <w:b w:val="0"/>
          <w:bCs/>
        </w:rPr>
      </w:pPr>
      <w:r>
        <w:rPr>
          <w:b w:val="0"/>
          <w:bCs/>
        </w:rPr>
        <w:t>Vedtægt for arrangementsudvalg</w:t>
      </w:r>
      <w:r w:rsidR="00EF5E6A">
        <w:rPr>
          <w:b w:val="0"/>
          <w:bCs/>
        </w:rPr>
        <w:t xml:space="preserve"> (Bilag </w:t>
      </w:r>
      <w:r w:rsidR="00AD293F">
        <w:rPr>
          <w:b w:val="0"/>
          <w:bCs/>
        </w:rPr>
        <w:t>4</w:t>
      </w:r>
      <w:r w:rsidR="00EF5E6A">
        <w:rPr>
          <w:b w:val="0"/>
          <w:bCs/>
        </w:rPr>
        <w:t>), beslutning</w:t>
      </w:r>
    </w:p>
    <w:p w14:paraId="5A567A47" w14:textId="49490442" w:rsidR="003B3698" w:rsidRDefault="0068095A" w:rsidP="003B3698">
      <w:pPr>
        <w:pStyle w:val="Opstilling-talellerbogst"/>
        <w:numPr>
          <w:ilvl w:val="0"/>
          <w:numId w:val="0"/>
        </w:numPr>
        <w:ind w:left="1145"/>
        <w:rPr>
          <w:b w:val="0"/>
          <w:bCs/>
        </w:rPr>
      </w:pPr>
      <w:r>
        <w:rPr>
          <w:b w:val="0"/>
          <w:bCs/>
        </w:rPr>
        <w:t>Godkendt</w:t>
      </w:r>
    </w:p>
    <w:p w14:paraId="21F9C30A" w14:textId="3D755E20" w:rsidR="0017113A" w:rsidRDefault="00C523CD" w:rsidP="0017113A">
      <w:pPr>
        <w:pStyle w:val="Opstilling-talellerbogst"/>
        <w:numPr>
          <w:ilvl w:val="0"/>
          <w:numId w:val="29"/>
        </w:numPr>
        <w:rPr>
          <w:b w:val="0"/>
          <w:bCs/>
        </w:rPr>
      </w:pPr>
      <w:r>
        <w:rPr>
          <w:b w:val="0"/>
          <w:bCs/>
        </w:rPr>
        <w:t>Sogneudflugt, beslutning</w:t>
      </w:r>
    </w:p>
    <w:p w14:paraId="7C8FD818" w14:textId="233159E6" w:rsidR="00147E7E" w:rsidRDefault="00B827ED" w:rsidP="00147E7E">
      <w:pPr>
        <w:pStyle w:val="Opstilling-talellerbogst"/>
        <w:numPr>
          <w:ilvl w:val="0"/>
          <w:numId w:val="0"/>
        </w:numPr>
        <w:ind w:left="1145"/>
        <w:rPr>
          <w:b w:val="0"/>
          <w:bCs/>
        </w:rPr>
      </w:pPr>
      <w:r>
        <w:rPr>
          <w:b w:val="0"/>
          <w:bCs/>
        </w:rPr>
        <w:t>Der skal være en udflugt efter sommerferien</w:t>
      </w:r>
      <w:r w:rsidR="00205511">
        <w:rPr>
          <w:b w:val="0"/>
          <w:bCs/>
        </w:rPr>
        <w:t>, Arrangementsudvalget arbejder videre</w:t>
      </w:r>
    </w:p>
    <w:p w14:paraId="6A8020DD" w14:textId="121A4ABA" w:rsidR="007A7999" w:rsidRDefault="007A7999" w:rsidP="0017113A">
      <w:pPr>
        <w:pStyle w:val="Opstilling-talellerbogst"/>
        <w:numPr>
          <w:ilvl w:val="0"/>
          <w:numId w:val="29"/>
        </w:numPr>
        <w:rPr>
          <w:b w:val="0"/>
          <w:bCs/>
        </w:rPr>
      </w:pPr>
      <w:r>
        <w:rPr>
          <w:b w:val="0"/>
          <w:bCs/>
        </w:rPr>
        <w:t>Kunstudstilling i Gug Kirke; Erik Sondrup Andersen</w:t>
      </w:r>
      <w:r w:rsidR="001C5212">
        <w:rPr>
          <w:b w:val="0"/>
          <w:bCs/>
        </w:rPr>
        <w:t>, beslutning</w:t>
      </w:r>
    </w:p>
    <w:p w14:paraId="746534CC" w14:textId="32D280BC" w:rsidR="00205511" w:rsidRDefault="00810DED" w:rsidP="00205511">
      <w:pPr>
        <w:pStyle w:val="Opstilling-talellerbogst"/>
        <w:numPr>
          <w:ilvl w:val="0"/>
          <w:numId w:val="0"/>
        </w:numPr>
        <w:ind w:left="1145"/>
        <w:rPr>
          <w:b w:val="0"/>
          <w:bCs/>
        </w:rPr>
      </w:pPr>
      <w:r>
        <w:rPr>
          <w:b w:val="0"/>
          <w:bCs/>
        </w:rPr>
        <w:t>Forventes i oktober</w:t>
      </w:r>
      <w:r w:rsidR="00BF3254">
        <w:rPr>
          <w:b w:val="0"/>
          <w:bCs/>
        </w:rPr>
        <w:t>, godkendt</w:t>
      </w:r>
      <w:r w:rsidR="00C30C05">
        <w:rPr>
          <w:b w:val="0"/>
          <w:bCs/>
        </w:rPr>
        <w:t>.</w:t>
      </w:r>
      <w:r w:rsidR="00E940D1">
        <w:rPr>
          <w:b w:val="0"/>
          <w:bCs/>
        </w:rPr>
        <w:t xml:space="preserve"> Arrangementsudvalget vend</w:t>
      </w:r>
      <w:r w:rsidR="00972A76">
        <w:rPr>
          <w:b w:val="0"/>
          <w:bCs/>
        </w:rPr>
        <w:t>e</w:t>
      </w:r>
      <w:r w:rsidR="00E940D1">
        <w:rPr>
          <w:b w:val="0"/>
          <w:bCs/>
        </w:rPr>
        <w:t>r tilbage med et forsla</w:t>
      </w:r>
      <w:r w:rsidR="00972A76">
        <w:rPr>
          <w:b w:val="0"/>
          <w:bCs/>
        </w:rPr>
        <w:t xml:space="preserve">g til placering, behandles på </w:t>
      </w:r>
      <w:r w:rsidR="00995D53">
        <w:rPr>
          <w:b w:val="0"/>
          <w:bCs/>
        </w:rPr>
        <w:t>MR-mødet til maj.</w:t>
      </w:r>
    </w:p>
    <w:p w14:paraId="780B2C22" w14:textId="77777777" w:rsidR="00557F2F" w:rsidRDefault="00557F2F" w:rsidP="0022779A">
      <w:pPr>
        <w:pStyle w:val="Opstilling-talellerbogst"/>
        <w:numPr>
          <w:ilvl w:val="0"/>
          <w:numId w:val="0"/>
        </w:numPr>
        <w:rPr>
          <w:b w:val="0"/>
          <w:bCs/>
        </w:rPr>
      </w:pPr>
    </w:p>
    <w:p w14:paraId="7804CC5D" w14:textId="4832A285" w:rsidR="00557F2F" w:rsidRDefault="00557F2F" w:rsidP="00557F2F">
      <w:pPr>
        <w:pStyle w:val="Opstilling-talellerbogst"/>
      </w:pPr>
      <w:r>
        <w:t>Menighedspleje</w:t>
      </w:r>
      <w:r w:rsidR="006D4C6F">
        <w:t>n</w:t>
      </w:r>
    </w:p>
    <w:p w14:paraId="1DF13D06" w14:textId="09506892" w:rsidR="0027314F" w:rsidRDefault="00D74DB4" w:rsidP="00A57CD7">
      <w:pPr>
        <w:pStyle w:val="Listeafsnit"/>
        <w:numPr>
          <w:ilvl w:val="0"/>
          <w:numId w:val="33"/>
        </w:numPr>
      </w:pPr>
      <w:r>
        <w:t>Regnskab 2023 (Bilag 5), beslutning</w:t>
      </w:r>
    </w:p>
    <w:p w14:paraId="28EC9EEC" w14:textId="1E89A706" w:rsidR="00564F58" w:rsidRDefault="00200640" w:rsidP="00564F58">
      <w:pPr>
        <w:pStyle w:val="Listeafsnit"/>
        <w:ind w:left="1145" w:firstLine="0"/>
      </w:pPr>
      <w:r>
        <w:t>Godkendt</w:t>
      </w:r>
    </w:p>
    <w:p w14:paraId="1F3D87E6" w14:textId="4ABEDB9B" w:rsidR="0017113A" w:rsidRDefault="00665465" w:rsidP="000D663A">
      <w:pPr>
        <w:pStyle w:val="Opstilling-talellerbogst"/>
      </w:pPr>
      <w:r>
        <w:t>Menigheds-</w:t>
      </w:r>
      <w:r w:rsidR="0027314F">
        <w:t xml:space="preserve"> og </w:t>
      </w:r>
      <w:r>
        <w:t>Valgorienteringsmøde den 14. maj</w:t>
      </w:r>
    </w:p>
    <w:p w14:paraId="448B5DFC" w14:textId="652CEEFD" w:rsidR="000D663A" w:rsidRDefault="00DE1452" w:rsidP="00EB19FE">
      <w:pPr>
        <w:pStyle w:val="Listeafsnit"/>
        <w:numPr>
          <w:ilvl w:val="0"/>
          <w:numId w:val="33"/>
        </w:numPr>
      </w:pPr>
      <w:r w:rsidRPr="00DE1452">
        <w:t>Orienterin</w:t>
      </w:r>
      <w:r w:rsidR="00EB19FE">
        <w:t>g</w:t>
      </w:r>
      <w:r w:rsidR="001B6705">
        <w:t xml:space="preserve"> v. Søren Winther</w:t>
      </w:r>
      <w:r w:rsidR="00FC3BFB">
        <w:t>, taget til efterretning</w:t>
      </w:r>
    </w:p>
    <w:p w14:paraId="28A3FF6E" w14:textId="6481A24B" w:rsidR="00794622" w:rsidRPr="006E56D7" w:rsidRDefault="009A24AA" w:rsidP="00794622">
      <w:pPr>
        <w:pStyle w:val="Listeafsnit"/>
        <w:ind w:left="1145" w:firstLine="0"/>
      </w:pPr>
      <w:r>
        <w:t>Suppeudvalg: Erik Sondrup Andersen</w:t>
      </w:r>
      <w:r w:rsidR="00CE74D7">
        <w:t>, Ole Kjærgaard Johannes Hartwig Knudsen</w:t>
      </w:r>
    </w:p>
    <w:p w14:paraId="5B648B81" w14:textId="77777777" w:rsidR="0093598B" w:rsidRDefault="0093598B" w:rsidP="0093598B">
      <w:pPr>
        <w:pStyle w:val="Opstilling-talellerbogst"/>
      </w:pPr>
      <w:r w:rsidRPr="00512CC3">
        <w:t>Kirkens liv og vækst</w:t>
      </w:r>
    </w:p>
    <w:p w14:paraId="3B48B951" w14:textId="6BF8572F" w:rsidR="0093598B" w:rsidRDefault="00D24921" w:rsidP="00921328">
      <w:pPr>
        <w:pStyle w:val="Listeafsnit"/>
        <w:numPr>
          <w:ilvl w:val="0"/>
          <w:numId w:val="29"/>
        </w:numPr>
      </w:pPr>
      <w:r>
        <w:t>Udnyttelse af kælder-faciliteterne</w:t>
      </w:r>
      <w:r w:rsidR="00F826C9">
        <w:t>, brainstorming</w:t>
      </w:r>
    </w:p>
    <w:p w14:paraId="3494A065" w14:textId="1BE6C381" w:rsidR="00FC3BFB" w:rsidRDefault="009A2B70" w:rsidP="00FC3BFB">
      <w:pPr>
        <w:pStyle w:val="Listeafsnit"/>
        <w:ind w:left="1145" w:firstLine="0"/>
      </w:pPr>
      <w:r>
        <w:t>FDF-ideer, Børnepasning</w:t>
      </w:r>
      <w:r w:rsidR="00157215">
        <w:t xml:space="preserve"> under gudstjeneste, Herreværelset</w:t>
      </w:r>
      <w:r w:rsidR="0045003A">
        <w:t>.</w:t>
      </w:r>
    </w:p>
    <w:p w14:paraId="303C6CC8" w14:textId="2812FF41" w:rsidR="00CC794B" w:rsidRDefault="00CC794B" w:rsidP="00FC3BFB">
      <w:pPr>
        <w:pStyle w:val="Listeafsnit"/>
        <w:ind w:left="1145" w:firstLine="0"/>
      </w:pPr>
      <w:r>
        <w:t xml:space="preserve">Ideer kan indsendes til Morten </w:t>
      </w:r>
      <w:r w:rsidR="008978BC">
        <w:t>senest 8/5</w:t>
      </w:r>
    </w:p>
    <w:p w14:paraId="02052A93" w14:textId="0DAF4F22" w:rsidR="002A53A6" w:rsidRPr="00BB21C4" w:rsidRDefault="00F826C9" w:rsidP="00921328">
      <w:pPr>
        <w:pStyle w:val="Listeafsnit"/>
        <w:numPr>
          <w:ilvl w:val="0"/>
          <w:numId w:val="29"/>
        </w:numPr>
      </w:pPr>
      <w:r>
        <w:t>Dagens emne</w:t>
      </w:r>
    </w:p>
    <w:p w14:paraId="60DDCF8B" w14:textId="77777777" w:rsidR="0093598B" w:rsidRDefault="0093598B" w:rsidP="0093598B">
      <w:pPr>
        <w:pStyle w:val="Opstilling-talellerbogst"/>
      </w:pPr>
      <w:r w:rsidRPr="00512CC3">
        <w:t>Til og fra præsterne</w:t>
      </w:r>
    </w:p>
    <w:p w14:paraId="386FF0EC" w14:textId="4F9B6AA0" w:rsidR="0093598B" w:rsidRPr="00BB21C4" w:rsidRDefault="0093598B" w:rsidP="00921328">
      <w:pPr>
        <w:pStyle w:val="Listeafsnit"/>
        <w:numPr>
          <w:ilvl w:val="0"/>
          <w:numId w:val="29"/>
        </w:numPr>
      </w:pPr>
      <w:r>
        <w:t>Referat</w:t>
      </w:r>
      <w:r w:rsidR="00FF75C6">
        <w:t xml:space="preserve">, </w:t>
      </w:r>
      <w:r w:rsidR="00360B6D">
        <w:t>taget til efterretning</w:t>
      </w:r>
    </w:p>
    <w:p w14:paraId="397A5704" w14:textId="77777777" w:rsidR="0093598B" w:rsidRDefault="0093598B" w:rsidP="0093598B">
      <w:pPr>
        <w:pStyle w:val="Opstilling-talellerbogst"/>
      </w:pPr>
      <w:r w:rsidRPr="00512CC3">
        <w:t>Nyt fra formand, næstformand, kontaktperson</w:t>
      </w:r>
    </w:p>
    <w:p w14:paraId="256900A8" w14:textId="7B0205F1" w:rsidR="0093598B" w:rsidRDefault="00603CDA" w:rsidP="00921328">
      <w:pPr>
        <w:pStyle w:val="Listeafsnit"/>
        <w:numPr>
          <w:ilvl w:val="0"/>
          <w:numId w:val="29"/>
        </w:numPr>
      </w:pPr>
      <w:r>
        <w:t>Formand</w:t>
      </w:r>
      <w:r w:rsidR="00D32AAA">
        <w:t>:</w:t>
      </w:r>
    </w:p>
    <w:p w14:paraId="10F59220" w14:textId="4428FA82" w:rsidR="00D32AAA" w:rsidRDefault="00D32AAA" w:rsidP="00307B11">
      <w:pPr>
        <w:pStyle w:val="Listeafsnit"/>
        <w:numPr>
          <w:ilvl w:val="0"/>
          <w:numId w:val="34"/>
        </w:numPr>
      </w:pPr>
      <w:r w:rsidRPr="00F91325">
        <w:t>Hjælp til konfirmationer</w:t>
      </w:r>
      <w:r w:rsidR="0031506C" w:rsidRPr="00F91325">
        <w:t>, (bilag 6)</w:t>
      </w:r>
    </w:p>
    <w:p w14:paraId="43E4948F" w14:textId="3E457CB1" w:rsidR="00E24AD0" w:rsidRDefault="00AC7153" w:rsidP="00307B11">
      <w:pPr>
        <w:pStyle w:val="Listeafsnit"/>
        <w:numPr>
          <w:ilvl w:val="0"/>
          <w:numId w:val="34"/>
        </w:numPr>
      </w:pPr>
      <w:r>
        <w:t>Bespisning ved arrangementer</w:t>
      </w:r>
      <w:r w:rsidR="00307B11">
        <w:t>, beslutning</w:t>
      </w:r>
      <w:r>
        <w:t xml:space="preserve"> (bilag 7 og 8)</w:t>
      </w:r>
    </w:p>
    <w:p w14:paraId="5F9E7B7D" w14:textId="03EB9733" w:rsidR="00500DFA" w:rsidRDefault="00A00252" w:rsidP="00A00252">
      <w:pPr>
        <w:pStyle w:val="Listeafsnit"/>
        <w:ind w:left="1865" w:firstLine="0"/>
      </w:pPr>
      <w:r>
        <w:t>Godkendt med tilføjelser</w:t>
      </w:r>
    </w:p>
    <w:p w14:paraId="604CD349" w14:textId="77777777" w:rsidR="000873B1" w:rsidRPr="00F91325" w:rsidRDefault="000873B1" w:rsidP="00A00252">
      <w:pPr>
        <w:pStyle w:val="Listeafsnit"/>
        <w:ind w:left="1865" w:firstLine="0"/>
      </w:pPr>
    </w:p>
    <w:p w14:paraId="0E90A307" w14:textId="58B14812" w:rsidR="003E5746" w:rsidRDefault="009D05B5" w:rsidP="003E5746">
      <w:pPr>
        <w:pStyle w:val="Listeafsnit"/>
        <w:numPr>
          <w:ilvl w:val="0"/>
          <w:numId w:val="29"/>
        </w:numPr>
      </w:pPr>
      <w:r>
        <w:lastRenderedPageBreak/>
        <w:t>Næstformand</w:t>
      </w:r>
    </w:p>
    <w:p w14:paraId="20DBCBB6" w14:textId="64958AED" w:rsidR="00A00252" w:rsidRDefault="00A00252" w:rsidP="00A00252">
      <w:pPr>
        <w:pStyle w:val="Listeafsnit"/>
        <w:ind w:left="1145" w:firstLine="0"/>
      </w:pPr>
      <w:r>
        <w:t>Ny dagsorden</w:t>
      </w:r>
      <w:r w:rsidR="006E3C88">
        <w:t>, god ide; alle dagsordener</w:t>
      </w:r>
      <w:r w:rsidR="0085496C">
        <w:t xml:space="preserve"> og referater har dette format fremov</w:t>
      </w:r>
      <w:r w:rsidR="004B52AA">
        <w:t xml:space="preserve">er </w:t>
      </w:r>
    </w:p>
    <w:p w14:paraId="75C4145D" w14:textId="77777777" w:rsidR="00335C8D" w:rsidRDefault="007A7A6F" w:rsidP="00A00252">
      <w:pPr>
        <w:pStyle w:val="Listeafsnit"/>
        <w:ind w:left="1145" w:firstLine="0"/>
      </w:pPr>
      <w:r>
        <w:t>Ny Kont</w:t>
      </w:r>
      <w:r w:rsidR="004B52AA">
        <w:t>aktperson for folkekirkens familiestøtte</w:t>
      </w:r>
      <w:r w:rsidR="009A37AE">
        <w:t>s koordinatorer i Aalborg</w:t>
      </w:r>
      <w:r w:rsidR="00335C8D">
        <w:t xml:space="preserve"> </w:t>
      </w:r>
    </w:p>
    <w:p w14:paraId="04C3C75E" w14:textId="17BD5337" w:rsidR="0085496C" w:rsidRDefault="009A37AE" w:rsidP="00A00252">
      <w:pPr>
        <w:pStyle w:val="Listeafsnit"/>
        <w:ind w:left="1145" w:firstLine="0"/>
      </w:pPr>
      <w:r>
        <w:t xml:space="preserve">Anna </w:t>
      </w:r>
      <w:r w:rsidR="00335C8D">
        <w:t>D</w:t>
      </w:r>
      <w:r>
        <w:t>øssing</w:t>
      </w:r>
    </w:p>
    <w:p w14:paraId="2F77063C" w14:textId="2055FB18" w:rsidR="00A30547" w:rsidRDefault="00A30547" w:rsidP="003E5746">
      <w:pPr>
        <w:pStyle w:val="Listeafsnit"/>
        <w:numPr>
          <w:ilvl w:val="0"/>
          <w:numId w:val="29"/>
        </w:numPr>
      </w:pPr>
      <w:r>
        <w:t>Kontaktperson</w:t>
      </w:r>
    </w:p>
    <w:p w14:paraId="63FA1759" w14:textId="122A99F0" w:rsidR="00335C8D" w:rsidRDefault="00161EC6" w:rsidP="00335C8D">
      <w:pPr>
        <w:pStyle w:val="Listeafsnit"/>
        <w:ind w:left="1145" w:firstLine="0"/>
      </w:pPr>
      <w:r>
        <w:t>MUS-samtaler overstået; APV igangsat</w:t>
      </w:r>
    </w:p>
    <w:p w14:paraId="5B225960" w14:textId="7C9C0688" w:rsidR="007A6B21" w:rsidRDefault="003E5746" w:rsidP="007A6B21">
      <w:pPr>
        <w:pStyle w:val="Opstilling-talellerbogst"/>
      </w:pPr>
      <w:r>
        <w:t>Byplanvejen</w:t>
      </w:r>
      <w:r w:rsidR="00120FC0">
        <w:t xml:space="preserve"> skoles arealer (Søren Winther)</w:t>
      </w:r>
      <w:r w:rsidR="00976509">
        <w:t>, beslutning</w:t>
      </w:r>
    </w:p>
    <w:p w14:paraId="2DF496E6" w14:textId="4911C418" w:rsidR="00120FC0" w:rsidRDefault="002E4177" w:rsidP="00A30547">
      <w:pPr>
        <w:pStyle w:val="Opstilling-talellerbogst"/>
        <w:numPr>
          <w:ilvl w:val="0"/>
          <w:numId w:val="29"/>
        </w:numPr>
        <w:rPr>
          <w:b w:val="0"/>
          <w:bCs/>
        </w:rPr>
      </w:pPr>
      <w:r>
        <w:rPr>
          <w:b w:val="0"/>
          <w:bCs/>
        </w:rPr>
        <w:t>Borgermødet kan afholdes</w:t>
      </w:r>
      <w:r w:rsidR="000843FC">
        <w:rPr>
          <w:b w:val="0"/>
          <w:bCs/>
        </w:rPr>
        <w:t xml:space="preserve"> i Gug Kirkes lokaler</w:t>
      </w:r>
    </w:p>
    <w:p w14:paraId="7E0D7F5A" w14:textId="77777777" w:rsidR="00A30547" w:rsidRPr="00A30547" w:rsidRDefault="00A30547" w:rsidP="00A30547">
      <w:pPr>
        <w:pStyle w:val="Opstilling-talellerbogst"/>
        <w:numPr>
          <w:ilvl w:val="0"/>
          <w:numId w:val="0"/>
        </w:numPr>
        <w:ind w:left="1145"/>
        <w:rPr>
          <w:b w:val="0"/>
          <w:bCs/>
        </w:rPr>
      </w:pPr>
    </w:p>
    <w:p w14:paraId="484AFC74" w14:textId="77777777" w:rsidR="0093598B" w:rsidRDefault="0093598B" w:rsidP="001C4C3E">
      <w:pPr>
        <w:pStyle w:val="Opstilling-talellerbogst"/>
      </w:pPr>
      <w:r w:rsidRPr="00512CC3">
        <w:t>Eventuelt</w:t>
      </w:r>
    </w:p>
    <w:p w14:paraId="4F95A2C6" w14:textId="5C0AC4C1" w:rsidR="00613C87" w:rsidRDefault="007907CF" w:rsidP="007907CF">
      <w:pPr>
        <w:pStyle w:val="Opstilling-talellerbogst"/>
        <w:numPr>
          <w:ilvl w:val="0"/>
          <w:numId w:val="29"/>
        </w:numPr>
        <w:rPr>
          <w:b w:val="0"/>
          <w:bCs/>
        </w:rPr>
      </w:pPr>
      <w:r w:rsidRPr="007907CF">
        <w:rPr>
          <w:b w:val="0"/>
          <w:bCs/>
        </w:rPr>
        <w:t xml:space="preserve">Ønske om </w:t>
      </w:r>
      <w:r w:rsidR="0081481D">
        <w:rPr>
          <w:b w:val="0"/>
          <w:bCs/>
        </w:rPr>
        <w:t>valg</w:t>
      </w:r>
      <w:r w:rsidRPr="007907CF">
        <w:rPr>
          <w:b w:val="0"/>
          <w:bCs/>
        </w:rPr>
        <w:t>flyer</w:t>
      </w:r>
      <w:r>
        <w:rPr>
          <w:b w:val="0"/>
          <w:bCs/>
        </w:rPr>
        <w:t>s</w:t>
      </w:r>
      <w:r w:rsidRPr="007907CF">
        <w:rPr>
          <w:b w:val="0"/>
          <w:bCs/>
        </w:rPr>
        <w:t xml:space="preserve"> til uddeling i Sønder Tranders</w:t>
      </w:r>
    </w:p>
    <w:p w14:paraId="6859E4B3" w14:textId="6F8C82C2" w:rsidR="002A621E" w:rsidRDefault="002A621E" w:rsidP="007907CF">
      <w:pPr>
        <w:pStyle w:val="Opstilling-talellerbogst"/>
        <w:numPr>
          <w:ilvl w:val="0"/>
          <w:numId w:val="29"/>
        </w:numPr>
        <w:rPr>
          <w:b w:val="0"/>
          <w:bCs/>
        </w:rPr>
      </w:pPr>
      <w:r>
        <w:rPr>
          <w:b w:val="0"/>
          <w:bCs/>
        </w:rPr>
        <w:t>Anne Birgit Christensen vil gerne inviteres til udvalgsmøder</w:t>
      </w:r>
    </w:p>
    <w:p w14:paraId="30F9FFE7" w14:textId="64E921B4" w:rsidR="00093639" w:rsidRDefault="00093639" w:rsidP="007907CF">
      <w:pPr>
        <w:pStyle w:val="Opstilling-talellerbogst"/>
        <w:numPr>
          <w:ilvl w:val="0"/>
          <w:numId w:val="29"/>
        </w:numPr>
        <w:rPr>
          <w:b w:val="0"/>
          <w:bCs/>
        </w:rPr>
      </w:pPr>
      <w:r>
        <w:rPr>
          <w:b w:val="0"/>
          <w:bCs/>
        </w:rPr>
        <w:t>Fremtidige suppleanter bør inviteres til MR-møder</w:t>
      </w:r>
      <w:r w:rsidR="007D4AE2">
        <w:rPr>
          <w:b w:val="0"/>
          <w:bCs/>
        </w:rPr>
        <w:t xml:space="preserve"> og udvalgsmøder</w:t>
      </w:r>
    </w:p>
    <w:p w14:paraId="5E437FAF" w14:textId="4B464017" w:rsidR="007D4AE2" w:rsidRPr="007907CF" w:rsidRDefault="007D4AE2" w:rsidP="007907CF">
      <w:pPr>
        <w:pStyle w:val="Opstilling-talellerbogst"/>
        <w:numPr>
          <w:ilvl w:val="0"/>
          <w:numId w:val="29"/>
        </w:numPr>
        <w:rPr>
          <w:b w:val="0"/>
          <w:bCs/>
        </w:rPr>
      </w:pPr>
      <w:r>
        <w:rPr>
          <w:b w:val="0"/>
          <w:bCs/>
        </w:rPr>
        <w:t>Friske blomster til krukkerne ved kirkerne til konfirmationerne</w:t>
      </w:r>
    </w:p>
    <w:p w14:paraId="49CE5C1B" w14:textId="77777777" w:rsidR="007907CF" w:rsidRPr="00512CC3" w:rsidRDefault="007907CF" w:rsidP="007907CF">
      <w:pPr>
        <w:pStyle w:val="Opstilling-talellerbogst"/>
        <w:numPr>
          <w:ilvl w:val="0"/>
          <w:numId w:val="0"/>
        </w:numPr>
        <w:ind w:left="1145"/>
      </w:pPr>
    </w:p>
    <w:p w14:paraId="306009EC" w14:textId="77777777" w:rsidR="0093598B" w:rsidRDefault="0093598B" w:rsidP="00BF3CBA">
      <w:pPr>
        <w:pStyle w:val="Opstilling-talellerbogst"/>
        <w:numPr>
          <w:ilvl w:val="0"/>
          <w:numId w:val="0"/>
        </w:numPr>
      </w:pPr>
      <w:r w:rsidRPr="00512CC3">
        <w:t>Punkter for lukkede døre - Personalesager/beslutningssager/orienteringssager</w:t>
      </w:r>
    </w:p>
    <w:p w14:paraId="07E52DFD" w14:textId="4C022BFC" w:rsidR="00CB082B" w:rsidRPr="00113118" w:rsidRDefault="00113118" w:rsidP="00113118">
      <w:pPr>
        <w:pStyle w:val="Opstilling-talellerbogst"/>
        <w:numPr>
          <w:ilvl w:val="0"/>
          <w:numId w:val="29"/>
        </w:numPr>
        <w:rPr>
          <w:b w:val="0"/>
          <w:bCs/>
        </w:rPr>
      </w:pPr>
      <w:r w:rsidRPr="00113118">
        <w:rPr>
          <w:b w:val="0"/>
          <w:bCs/>
        </w:rPr>
        <w:t>Eget referat</w:t>
      </w:r>
    </w:p>
    <w:p w14:paraId="38736516" w14:textId="77777777" w:rsidR="0093598B" w:rsidRDefault="0093598B" w:rsidP="0093598B">
      <w:pPr>
        <w:pStyle w:val="Opstilling-talellerbogst"/>
        <w:numPr>
          <w:ilvl w:val="0"/>
          <w:numId w:val="0"/>
        </w:numPr>
        <w:ind w:left="425"/>
      </w:pPr>
    </w:p>
    <w:p w14:paraId="1C018637" w14:textId="77777777" w:rsidR="004B011F" w:rsidRDefault="0093598B" w:rsidP="00A32A1B">
      <w:pPr>
        <w:pStyle w:val="Opstilling-talellerbogst"/>
      </w:pPr>
      <w:r w:rsidRPr="00512CC3">
        <w:t>Næste møde</w:t>
      </w:r>
      <w:r w:rsidR="00BA2DCB">
        <w:t xml:space="preserve">: </w:t>
      </w:r>
    </w:p>
    <w:p w14:paraId="38338314" w14:textId="28DC06E7" w:rsidR="00A32A1B" w:rsidRPr="00241A4D" w:rsidRDefault="005F72AD" w:rsidP="004161ED">
      <w:pPr>
        <w:pStyle w:val="Opstilling-talellerbogst"/>
        <w:numPr>
          <w:ilvl w:val="0"/>
          <w:numId w:val="29"/>
        </w:numPr>
      </w:pPr>
      <w:r>
        <w:rPr>
          <w:b w:val="0"/>
          <w:bCs/>
        </w:rPr>
        <w:t>O</w:t>
      </w:r>
      <w:r w:rsidRPr="007C7630">
        <w:rPr>
          <w:b w:val="0"/>
          <w:bCs/>
        </w:rPr>
        <w:t>nsdag</w:t>
      </w:r>
      <w:r w:rsidR="00BA2DCB" w:rsidRPr="007C7630">
        <w:rPr>
          <w:b w:val="0"/>
          <w:bCs/>
        </w:rPr>
        <w:t xml:space="preserve"> den </w:t>
      </w:r>
      <w:r w:rsidR="003773BF">
        <w:rPr>
          <w:b w:val="0"/>
          <w:bCs/>
        </w:rPr>
        <w:t>22</w:t>
      </w:r>
      <w:r w:rsidR="007C7630" w:rsidRPr="007C7630">
        <w:rPr>
          <w:b w:val="0"/>
          <w:bCs/>
        </w:rPr>
        <w:t>. maj kl. 16.30</w:t>
      </w:r>
      <w:r w:rsidR="002D11A0">
        <w:rPr>
          <w:b w:val="0"/>
          <w:bCs/>
        </w:rPr>
        <w:t xml:space="preserve"> i</w:t>
      </w:r>
      <w:r w:rsidR="007C7630" w:rsidRPr="007C7630">
        <w:rPr>
          <w:b w:val="0"/>
          <w:bCs/>
        </w:rPr>
        <w:t xml:space="preserve"> sognesalen</w:t>
      </w:r>
      <w:r w:rsidR="00766D10">
        <w:rPr>
          <w:b w:val="0"/>
          <w:bCs/>
        </w:rPr>
        <w:t xml:space="preserve"> </w:t>
      </w:r>
    </w:p>
    <w:p w14:paraId="345DEB05" w14:textId="77777777" w:rsidR="00241A4D" w:rsidRDefault="00241A4D" w:rsidP="00241A4D">
      <w:pPr>
        <w:pStyle w:val="Opstilling-talellerbogst"/>
        <w:numPr>
          <w:ilvl w:val="0"/>
          <w:numId w:val="0"/>
        </w:numPr>
        <w:ind w:left="425"/>
      </w:pPr>
    </w:p>
    <w:p w14:paraId="192F3CDA" w14:textId="77777777" w:rsidR="00C557FF" w:rsidRDefault="00C557FF" w:rsidP="00C557FF">
      <w:pPr>
        <w:pStyle w:val="Opstilling-talellerbogst"/>
        <w:numPr>
          <w:ilvl w:val="0"/>
          <w:numId w:val="0"/>
        </w:numPr>
      </w:pPr>
    </w:p>
    <w:p w14:paraId="4FDC1F59" w14:textId="63C1B450" w:rsidR="00D453EC" w:rsidRDefault="00D453EC" w:rsidP="00C557FF">
      <w:pPr>
        <w:pStyle w:val="Opstilling-talellerbogst"/>
        <w:numPr>
          <w:ilvl w:val="0"/>
          <w:numId w:val="0"/>
        </w:numPr>
      </w:pPr>
      <w:r w:rsidRPr="000C093D">
        <w:t>Mødedatoer</w:t>
      </w:r>
      <w:r>
        <w:t xml:space="preserve"> 2024: 22/5, 19/6, 14/8, 11/9, 9/10, 20/11 alle kl. 16.30.</w:t>
      </w:r>
    </w:p>
    <w:p w14:paraId="494ED7BB" w14:textId="77777777" w:rsidR="00241A4D" w:rsidRDefault="00241A4D" w:rsidP="00C557FF">
      <w:pPr>
        <w:pStyle w:val="Opstilling-talellerbogst"/>
        <w:numPr>
          <w:ilvl w:val="0"/>
          <w:numId w:val="0"/>
        </w:numPr>
      </w:pPr>
    </w:p>
    <w:p w14:paraId="5BF82013" w14:textId="683B8D56" w:rsidR="002D11A0" w:rsidRPr="007158A1" w:rsidRDefault="00D453EC" w:rsidP="007158A1">
      <w:pPr>
        <w:pStyle w:val="Brdtekst"/>
        <w:ind w:firstLine="0"/>
        <w:rPr>
          <w:b/>
          <w:bCs/>
        </w:rPr>
      </w:pPr>
      <w:r w:rsidRPr="00241A4D">
        <w:rPr>
          <w:b/>
          <w:bCs/>
        </w:rPr>
        <w:t>Juli og december ingen møder</w:t>
      </w:r>
    </w:p>
    <w:p w14:paraId="4929C398" w14:textId="77777777" w:rsidR="00A9204E" w:rsidRPr="00435FAB" w:rsidRDefault="00A9204E" w:rsidP="0093598B"/>
    <w:sectPr w:rsidR="00A9204E" w:rsidRPr="00435FAB" w:rsidSect="00B46E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B65B" w14:textId="77777777" w:rsidR="00B46EE6" w:rsidRDefault="00B46EE6" w:rsidP="0093598B">
      <w:r>
        <w:separator/>
      </w:r>
    </w:p>
  </w:endnote>
  <w:endnote w:type="continuationSeparator" w:id="0">
    <w:p w14:paraId="08B2B56D" w14:textId="77777777" w:rsidR="00B46EE6" w:rsidRDefault="00B46EE6" w:rsidP="0093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9F45" w14:textId="77777777" w:rsidR="0093598B" w:rsidRDefault="0093598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868221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F6C356" w14:textId="33B2B7B4" w:rsidR="00021696" w:rsidRPr="00021696" w:rsidRDefault="00021696">
            <w:pPr>
              <w:pStyle w:val="Sidefod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9D376AA" wp14:editId="327D1B92">
                  <wp:simplePos x="0" y="0"/>
                  <wp:positionH relativeFrom="margin">
                    <wp:posOffset>735330</wp:posOffset>
                  </wp:positionH>
                  <wp:positionV relativeFrom="page">
                    <wp:posOffset>9845040</wp:posOffset>
                  </wp:positionV>
                  <wp:extent cx="4377055" cy="585470"/>
                  <wp:effectExtent l="0" t="0" r="4445" b="5080"/>
                  <wp:wrapNone/>
                  <wp:docPr id="213502207" name="Billede 1" descr="Et billede, der indeholder grøn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502207" name="Billede 1" descr="Et billede, der indeholder grøn&#10;&#10;Automatisk genereret beskrivels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055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1696">
              <w:rPr>
                <w:sz w:val="20"/>
                <w:szCs w:val="20"/>
              </w:rPr>
              <w:t xml:space="preserve">Side </w:t>
            </w:r>
            <w:r w:rsidRPr="00021696">
              <w:rPr>
                <w:sz w:val="20"/>
                <w:szCs w:val="20"/>
              </w:rPr>
              <w:fldChar w:fldCharType="begin"/>
            </w:r>
            <w:r w:rsidRPr="00021696">
              <w:rPr>
                <w:sz w:val="20"/>
                <w:szCs w:val="20"/>
              </w:rPr>
              <w:instrText>PAGE</w:instrText>
            </w:r>
            <w:r w:rsidRPr="00021696">
              <w:rPr>
                <w:sz w:val="20"/>
                <w:szCs w:val="20"/>
              </w:rPr>
              <w:fldChar w:fldCharType="separate"/>
            </w:r>
            <w:r w:rsidRPr="00021696">
              <w:rPr>
                <w:sz w:val="20"/>
                <w:szCs w:val="20"/>
              </w:rPr>
              <w:t>2</w:t>
            </w:r>
            <w:r w:rsidRPr="00021696">
              <w:rPr>
                <w:sz w:val="20"/>
                <w:szCs w:val="20"/>
              </w:rPr>
              <w:fldChar w:fldCharType="end"/>
            </w:r>
            <w:r w:rsidRPr="00021696">
              <w:rPr>
                <w:sz w:val="20"/>
                <w:szCs w:val="20"/>
              </w:rPr>
              <w:t xml:space="preserve"> af </w:t>
            </w:r>
            <w:r w:rsidRPr="00021696">
              <w:rPr>
                <w:sz w:val="20"/>
                <w:szCs w:val="20"/>
              </w:rPr>
              <w:fldChar w:fldCharType="begin"/>
            </w:r>
            <w:r w:rsidRPr="00021696">
              <w:rPr>
                <w:sz w:val="20"/>
                <w:szCs w:val="20"/>
              </w:rPr>
              <w:instrText>NUMPAGES</w:instrText>
            </w:r>
            <w:r w:rsidRPr="00021696">
              <w:rPr>
                <w:sz w:val="20"/>
                <w:szCs w:val="20"/>
              </w:rPr>
              <w:fldChar w:fldCharType="separate"/>
            </w:r>
            <w:r w:rsidRPr="00021696">
              <w:rPr>
                <w:sz w:val="20"/>
                <w:szCs w:val="20"/>
              </w:rPr>
              <w:t>2</w:t>
            </w:r>
            <w:r w:rsidRPr="00021696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DEA82B8" w14:textId="25D33C08" w:rsidR="0093598B" w:rsidRDefault="0093598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7283" w14:textId="77777777" w:rsidR="0093598B" w:rsidRDefault="0093598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C7A2" w14:textId="77777777" w:rsidR="00B46EE6" w:rsidRDefault="00B46EE6" w:rsidP="0093598B">
      <w:r>
        <w:separator/>
      </w:r>
    </w:p>
  </w:footnote>
  <w:footnote w:type="continuationSeparator" w:id="0">
    <w:p w14:paraId="62EFFBE3" w14:textId="77777777" w:rsidR="00B46EE6" w:rsidRDefault="00B46EE6" w:rsidP="0093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1976" w14:textId="77777777" w:rsidR="0093598B" w:rsidRDefault="0093598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953E" w14:textId="189EE4E6" w:rsidR="00D66B35" w:rsidRDefault="0093598B" w:rsidP="0093598B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7ADAAC" wp14:editId="1CDC736B">
          <wp:simplePos x="0" y="0"/>
          <wp:positionH relativeFrom="margin">
            <wp:posOffset>5444490</wp:posOffset>
          </wp:positionH>
          <wp:positionV relativeFrom="page">
            <wp:posOffset>144780</wp:posOffset>
          </wp:positionV>
          <wp:extent cx="866775" cy="866775"/>
          <wp:effectExtent l="0" t="0" r="0" b="0"/>
          <wp:wrapNone/>
          <wp:docPr id="197648460" name="Billede 2" descr="Et billede, der indeholder symbol, kun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000251" name="Billede 2" descr="Et billede, der indeholder symbol, kun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Sønder Tranders Sogn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83AB" w14:textId="77777777" w:rsidR="0093598B" w:rsidRDefault="0093598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F4B69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106E64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A4CBE8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30342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BCD85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666F0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74DFC4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6A02F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308D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AA327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FF77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0A4E3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75A73F3"/>
    <w:multiLevelType w:val="hybridMultilevel"/>
    <w:tmpl w:val="15AA7098"/>
    <w:lvl w:ilvl="0" w:tplc="040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362D75"/>
    <w:multiLevelType w:val="hybridMultilevel"/>
    <w:tmpl w:val="D4B0DDE2"/>
    <w:lvl w:ilvl="0" w:tplc="040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00A04AB"/>
    <w:multiLevelType w:val="hybridMultilevel"/>
    <w:tmpl w:val="7C868B6C"/>
    <w:lvl w:ilvl="0" w:tplc="040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45F02BC"/>
    <w:multiLevelType w:val="hybridMultilevel"/>
    <w:tmpl w:val="4154BA00"/>
    <w:lvl w:ilvl="0" w:tplc="0406000F">
      <w:start w:val="1"/>
      <w:numFmt w:val="decimal"/>
      <w:lvlText w:val="%1."/>
      <w:lvlJc w:val="left"/>
      <w:pPr>
        <w:ind w:left="1117" w:hanging="360"/>
      </w:pPr>
    </w:lvl>
    <w:lvl w:ilvl="1" w:tplc="04060019" w:tentative="1">
      <w:start w:val="1"/>
      <w:numFmt w:val="lowerLetter"/>
      <w:lvlText w:val="%2."/>
      <w:lvlJc w:val="left"/>
      <w:pPr>
        <w:ind w:left="1837" w:hanging="360"/>
      </w:pPr>
    </w:lvl>
    <w:lvl w:ilvl="2" w:tplc="0406001B" w:tentative="1">
      <w:start w:val="1"/>
      <w:numFmt w:val="lowerRoman"/>
      <w:lvlText w:val="%3."/>
      <w:lvlJc w:val="right"/>
      <w:pPr>
        <w:ind w:left="2557" w:hanging="180"/>
      </w:pPr>
    </w:lvl>
    <w:lvl w:ilvl="3" w:tplc="0406000F" w:tentative="1">
      <w:start w:val="1"/>
      <w:numFmt w:val="decimal"/>
      <w:lvlText w:val="%4."/>
      <w:lvlJc w:val="left"/>
      <w:pPr>
        <w:ind w:left="3277" w:hanging="360"/>
      </w:pPr>
    </w:lvl>
    <w:lvl w:ilvl="4" w:tplc="04060019" w:tentative="1">
      <w:start w:val="1"/>
      <w:numFmt w:val="lowerLetter"/>
      <w:lvlText w:val="%5."/>
      <w:lvlJc w:val="left"/>
      <w:pPr>
        <w:ind w:left="3997" w:hanging="360"/>
      </w:pPr>
    </w:lvl>
    <w:lvl w:ilvl="5" w:tplc="0406001B" w:tentative="1">
      <w:start w:val="1"/>
      <w:numFmt w:val="lowerRoman"/>
      <w:lvlText w:val="%6."/>
      <w:lvlJc w:val="right"/>
      <w:pPr>
        <w:ind w:left="4717" w:hanging="180"/>
      </w:pPr>
    </w:lvl>
    <w:lvl w:ilvl="6" w:tplc="0406000F" w:tentative="1">
      <w:start w:val="1"/>
      <w:numFmt w:val="decimal"/>
      <w:lvlText w:val="%7."/>
      <w:lvlJc w:val="left"/>
      <w:pPr>
        <w:ind w:left="5437" w:hanging="360"/>
      </w:pPr>
    </w:lvl>
    <w:lvl w:ilvl="7" w:tplc="04060019" w:tentative="1">
      <w:start w:val="1"/>
      <w:numFmt w:val="lowerLetter"/>
      <w:lvlText w:val="%8."/>
      <w:lvlJc w:val="left"/>
      <w:pPr>
        <w:ind w:left="6157" w:hanging="360"/>
      </w:pPr>
    </w:lvl>
    <w:lvl w:ilvl="8" w:tplc="040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24E156C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B393CE5"/>
    <w:multiLevelType w:val="hybridMultilevel"/>
    <w:tmpl w:val="14C411CE"/>
    <w:lvl w:ilvl="0" w:tplc="040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6C68139B"/>
    <w:multiLevelType w:val="hybridMultilevel"/>
    <w:tmpl w:val="B4247F74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BD64CB"/>
    <w:multiLevelType w:val="hybridMultilevel"/>
    <w:tmpl w:val="2C6A60C2"/>
    <w:lvl w:ilvl="0" w:tplc="0406000F">
      <w:start w:val="1"/>
      <w:numFmt w:val="decimal"/>
      <w:lvlText w:val="%1."/>
      <w:lvlJc w:val="left"/>
      <w:pPr>
        <w:ind w:left="1865" w:hanging="360"/>
      </w:pPr>
    </w:lvl>
    <w:lvl w:ilvl="1" w:tplc="04060019" w:tentative="1">
      <w:start w:val="1"/>
      <w:numFmt w:val="lowerLetter"/>
      <w:lvlText w:val="%2."/>
      <w:lvlJc w:val="left"/>
      <w:pPr>
        <w:ind w:left="2585" w:hanging="360"/>
      </w:pPr>
    </w:lvl>
    <w:lvl w:ilvl="2" w:tplc="0406001B" w:tentative="1">
      <w:start w:val="1"/>
      <w:numFmt w:val="lowerRoman"/>
      <w:lvlText w:val="%3."/>
      <w:lvlJc w:val="right"/>
      <w:pPr>
        <w:ind w:left="3305" w:hanging="180"/>
      </w:pPr>
    </w:lvl>
    <w:lvl w:ilvl="3" w:tplc="0406000F" w:tentative="1">
      <w:start w:val="1"/>
      <w:numFmt w:val="decimal"/>
      <w:lvlText w:val="%4."/>
      <w:lvlJc w:val="left"/>
      <w:pPr>
        <w:ind w:left="4025" w:hanging="360"/>
      </w:pPr>
    </w:lvl>
    <w:lvl w:ilvl="4" w:tplc="04060019" w:tentative="1">
      <w:start w:val="1"/>
      <w:numFmt w:val="lowerLetter"/>
      <w:lvlText w:val="%5."/>
      <w:lvlJc w:val="left"/>
      <w:pPr>
        <w:ind w:left="4745" w:hanging="360"/>
      </w:pPr>
    </w:lvl>
    <w:lvl w:ilvl="5" w:tplc="0406001B" w:tentative="1">
      <w:start w:val="1"/>
      <w:numFmt w:val="lowerRoman"/>
      <w:lvlText w:val="%6."/>
      <w:lvlJc w:val="right"/>
      <w:pPr>
        <w:ind w:left="5465" w:hanging="180"/>
      </w:pPr>
    </w:lvl>
    <w:lvl w:ilvl="6" w:tplc="0406000F" w:tentative="1">
      <w:start w:val="1"/>
      <w:numFmt w:val="decimal"/>
      <w:lvlText w:val="%7."/>
      <w:lvlJc w:val="left"/>
      <w:pPr>
        <w:ind w:left="6185" w:hanging="360"/>
      </w:pPr>
    </w:lvl>
    <w:lvl w:ilvl="7" w:tplc="04060019" w:tentative="1">
      <w:start w:val="1"/>
      <w:numFmt w:val="lowerLetter"/>
      <w:lvlText w:val="%8."/>
      <w:lvlJc w:val="left"/>
      <w:pPr>
        <w:ind w:left="6905" w:hanging="360"/>
      </w:pPr>
    </w:lvl>
    <w:lvl w:ilvl="8" w:tplc="0406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2" w15:restartNumberingAfterBreak="0">
    <w:nsid w:val="75725549"/>
    <w:multiLevelType w:val="hybridMultilevel"/>
    <w:tmpl w:val="36747A48"/>
    <w:lvl w:ilvl="0" w:tplc="040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30992450">
    <w:abstractNumId w:val="25"/>
  </w:num>
  <w:num w:numId="2" w16cid:durableId="871185369">
    <w:abstractNumId w:val="13"/>
  </w:num>
  <w:num w:numId="3" w16cid:durableId="375325049">
    <w:abstractNumId w:val="10"/>
  </w:num>
  <w:num w:numId="4" w16cid:durableId="1171456558">
    <w:abstractNumId w:val="30"/>
  </w:num>
  <w:num w:numId="5" w16cid:durableId="1283611774">
    <w:abstractNumId w:val="15"/>
  </w:num>
  <w:num w:numId="6" w16cid:durableId="1836215515">
    <w:abstractNumId w:val="20"/>
  </w:num>
  <w:num w:numId="7" w16cid:durableId="1789155607">
    <w:abstractNumId w:val="23"/>
  </w:num>
  <w:num w:numId="8" w16cid:durableId="1970209528">
    <w:abstractNumId w:val="9"/>
  </w:num>
  <w:num w:numId="9" w16cid:durableId="1442149098">
    <w:abstractNumId w:val="7"/>
  </w:num>
  <w:num w:numId="10" w16cid:durableId="1065029207">
    <w:abstractNumId w:val="6"/>
  </w:num>
  <w:num w:numId="11" w16cid:durableId="692731503">
    <w:abstractNumId w:val="5"/>
  </w:num>
  <w:num w:numId="12" w16cid:durableId="1519387844">
    <w:abstractNumId w:val="4"/>
  </w:num>
  <w:num w:numId="13" w16cid:durableId="1391266936">
    <w:abstractNumId w:val="8"/>
  </w:num>
  <w:num w:numId="14" w16cid:durableId="1539900441">
    <w:abstractNumId w:val="3"/>
  </w:num>
  <w:num w:numId="15" w16cid:durableId="673843068">
    <w:abstractNumId w:val="2"/>
  </w:num>
  <w:num w:numId="16" w16cid:durableId="403726111">
    <w:abstractNumId w:val="1"/>
  </w:num>
  <w:num w:numId="17" w16cid:durableId="1741631115">
    <w:abstractNumId w:val="0"/>
  </w:num>
  <w:num w:numId="18" w16cid:durableId="1900359741">
    <w:abstractNumId w:val="17"/>
  </w:num>
  <w:num w:numId="19" w16cid:durableId="842741588">
    <w:abstractNumId w:val="18"/>
  </w:num>
  <w:num w:numId="20" w16cid:durableId="1498157342">
    <w:abstractNumId w:val="26"/>
  </w:num>
  <w:num w:numId="21" w16cid:durableId="281150292">
    <w:abstractNumId w:val="22"/>
  </w:num>
  <w:num w:numId="22" w16cid:durableId="399912760">
    <w:abstractNumId w:val="11"/>
  </w:num>
  <w:num w:numId="23" w16cid:durableId="885525674">
    <w:abstractNumId w:val="33"/>
  </w:num>
  <w:num w:numId="24" w16cid:durableId="658004435">
    <w:abstractNumId w:val="12"/>
  </w:num>
  <w:num w:numId="25" w16cid:durableId="1084649188">
    <w:abstractNumId w:val="14"/>
  </w:num>
  <w:num w:numId="26" w16cid:durableId="776175107">
    <w:abstractNumId w:val="27"/>
  </w:num>
  <w:num w:numId="27" w16cid:durableId="847061045">
    <w:abstractNumId w:val="24"/>
  </w:num>
  <w:num w:numId="28" w16cid:durableId="1446853836">
    <w:abstractNumId w:val="16"/>
  </w:num>
  <w:num w:numId="29" w16cid:durableId="917516803">
    <w:abstractNumId w:val="28"/>
  </w:num>
  <w:num w:numId="30" w16cid:durableId="2129933281">
    <w:abstractNumId w:val="29"/>
  </w:num>
  <w:num w:numId="31" w16cid:durableId="806554944">
    <w:abstractNumId w:val="32"/>
  </w:num>
  <w:num w:numId="32" w16cid:durableId="1540893303">
    <w:abstractNumId w:val="21"/>
  </w:num>
  <w:num w:numId="33" w16cid:durableId="1543129424">
    <w:abstractNumId w:val="19"/>
  </w:num>
  <w:num w:numId="34" w16cid:durableId="21181373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8B"/>
    <w:rsid w:val="00002765"/>
    <w:rsid w:val="00012AE2"/>
    <w:rsid w:val="00020B35"/>
    <w:rsid w:val="00021696"/>
    <w:rsid w:val="000252D0"/>
    <w:rsid w:val="00034C11"/>
    <w:rsid w:val="00037BEC"/>
    <w:rsid w:val="00055C9A"/>
    <w:rsid w:val="000843FC"/>
    <w:rsid w:val="000873B1"/>
    <w:rsid w:val="00093639"/>
    <w:rsid w:val="000C2AA7"/>
    <w:rsid w:val="000C2FBB"/>
    <w:rsid w:val="000D05BA"/>
    <w:rsid w:val="000D5CB7"/>
    <w:rsid w:val="000D663A"/>
    <w:rsid w:val="000E39B0"/>
    <w:rsid w:val="000E5EB4"/>
    <w:rsid w:val="000F2480"/>
    <w:rsid w:val="001032E4"/>
    <w:rsid w:val="00113118"/>
    <w:rsid w:val="00120FC0"/>
    <w:rsid w:val="00147E7E"/>
    <w:rsid w:val="00157215"/>
    <w:rsid w:val="00161EC6"/>
    <w:rsid w:val="001649EF"/>
    <w:rsid w:val="0017113A"/>
    <w:rsid w:val="001B6705"/>
    <w:rsid w:val="001C4C3E"/>
    <w:rsid w:val="001C5212"/>
    <w:rsid w:val="00200640"/>
    <w:rsid w:val="00205511"/>
    <w:rsid w:val="0021170E"/>
    <w:rsid w:val="00214BE6"/>
    <w:rsid w:val="0022779A"/>
    <w:rsid w:val="00234656"/>
    <w:rsid w:val="00241A4D"/>
    <w:rsid w:val="00244E9B"/>
    <w:rsid w:val="00261D51"/>
    <w:rsid w:val="0027231E"/>
    <w:rsid w:val="0027314F"/>
    <w:rsid w:val="00290759"/>
    <w:rsid w:val="002933B5"/>
    <w:rsid w:val="002A53A6"/>
    <w:rsid w:val="002A621E"/>
    <w:rsid w:val="002A7664"/>
    <w:rsid w:val="002B4F9F"/>
    <w:rsid w:val="002B6800"/>
    <w:rsid w:val="002D11A0"/>
    <w:rsid w:val="002D2FCE"/>
    <w:rsid w:val="002E4177"/>
    <w:rsid w:val="002F1FD4"/>
    <w:rsid w:val="002F2DC7"/>
    <w:rsid w:val="00304DF3"/>
    <w:rsid w:val="00307B11"/>
    <w:rsid w:val="0031506C"/>
    <w:rsid w:val="0032272C"/>
    <w:rsid w:val="00335C8D"/>
    <w:rsid w:val="003473B8"/>
    <w:rsid w:val="00360B6D"/>
    <w:rsid w:val="00366A4C"/>
    <w:rsid w:val="00372919"/>
    <w:rsid w:val="00376C58"/>
    <w:rsid w:val="003773BF"/>
    <w:rsid w:val="00396C58"/>
    <w:rsid w:val="003A21B8"/>
    <w:rsid w:val="003A2CE5"/>
    <w:rsid w:val="003B3698"/>
    <w:rsid w:val="003D11AC"/>
    <w:rsid w:val="003D1E24"/>
    <w:rsid w:val="003D5B93"/>
    <w:rsid w:val="003E5746"/>
    <w:rsid w:val="00405E46"/>
    <w:rsid w:val="004161ED"/>
    <w:rsid w:val="00435FAB"/>
    <w:rsid w:val="00436707"/>
    <w:rsid w:val="0045003A"/>
    <w:rsid w:val="00453F7D"/>
    <w:rsid w:val="004660D5"/>
    <w:rsid w:val="004879C7"/>
    <w:rsid w:val="004A261B"/>
    <w:rsid w:val="004B011F"/>
    <w:rsid w:val="004B1F3E"/>
    <w:rsid w:val="004B52AA"/>
    <w:rsid w:val="004C2F59"/>
    <w:rsid w:val="004E108E"/>
    <w:rsid w:val="00500DFA"/>
    <w:rsid w:val="0053183A"/>
    <w:rsid w:val="00557F2F"/>
    <w:rsid w:val="00564F58"/>
    <w:rsid w:val="00566754"/>
    <w:rsid w:val="00585B5B"/>
    <w:rsid w:val="005B374B"/>
    <w:rsid w:val="005B6B0A"/>
    <w:rsid w:val="005F72AD"/>
    <w:rsid w:val="00601D70"/>
    <w:rsid w:val="00603CDA"/>
    <w:rsid w:val="00613C87"/>
    <w:rsid w:val="006237BE"/>
    <w:rsid w:val="0063006E"/>
    <w:rsid w:val="00645252"/>
    <w:rsid w:val="00660BD1"/>
    <w:rsid w:val="006651FE"/>
    <w:rsid w:val="00665465"/>
    <w:rsid w:val="006716E9"/>
    <w:rsid w:val="00671D26"/>
    <w:rsid w:val="0068095A"/>
    <w:rsid w:val="00682FFF"/>
    <w:rsid w:val="0069286C"/>
    <w:rsid w:val="006928D8"/>
    <w:rsid w:val="006B1AB0"/>
    <w:rsid w:val="006D3D74"/>
    <w:rsid w:val="006D4C6F"/>
    <w:rsid w:val="006E3C88"/>
    <w:rsid w:val="006E56D7"/>
    <w:rsid w:val="0070420B"/>
    <w:rsid w:val="007158A1"/>
    <w:rsid w:val="00724F63"/>
    <w:rsid w:val="00726E05"/>
    <w:rsid w:val="00751F32"/>
    <w:rsid w:val="00763B52"/>
    <w:rsid w:val="00764F84"/>
    <w:rsid w:val="00766D10"/>
    <w:rsid w:val="00771615"/>
    <w:rsid w:val="00771831"/>
    <w:rsid w:val="007907CF"/>
    <w:rsid w:val="00794622"/>
    <w:rsid w:val="007A6B21"/>
    <w:rsid w:val="007A7999"/>
    <w:rsid w:val="007A7A6F"/>
    <w:rsid w:val="007C7630"/>
    <w:rsid w:val="007D4AE2"/>
    <w:rsid w:val="007E7506"/>
    <w:rsid w:val="007F3362"/>
    <w:rsid w:val="008043A3"/>
    <w:rsid w:val="00810DED"/>
    <w:rsid w:val="0081481D"/>
    <w:rsid w:val="00827C1F"/>
    <w:rsid w:val="0083569A"/>
    <w:rsid w:val="00850109"/>
    <w:rsid w:val="0085496C"/>
    <w:rsid w:val="008657BC"/>
    <w:rsid w:val="00897877"/>
    <w:rsid w:val="008978BC"/>
    <w:rsid w:val="008B7BF4"/>
    <w:rsid w:val="00917E58"/>
    <w:rsid w:val="00921328"/>
    <w:rsid w:val="0093598B"/>
    <w:rsid w:val="00943AEC"/>
    <w:rsid w:val="00972A76"/>
    <w:rsid w:val="00976509"/>
    <w:rsid w:val="00982EE3"/>
    <w:rsid w:val="00990949"/>
    <w:rsid w:val="00995D53"/>
    <w:rsid w:val="009A24AA"/>
    <w:rsid w:val="009A2B70"/>
    <w:rsid w:val="009A37AE"/>
    <w:rsid w:val="009D05B5"/>
    <w:rsid w:val="009D2F6A"/>
    <w:rsid w:val="009E4C02"/>
    <w:rsid w:val="00A00252"/>
    <w:rsid w:val="00A069C5"/>
    <w:rsid w:val="00A147B6"/>
    <w:rsid w:val="00A30547"/>
    <w:rsid w:val="00A32A1B"/>
    <w:rsid w:val="00A32F98"/>
    <w:rsid w:val="00A55622"/>
    <w:rsid w:val="00A567BA"/>
    <w:rsid w:val="00A57CD7"/>
    <w:rsid w:val="00A9204E"/>
    <w:rsid w:val="00A93E66"/>
    <w:rsid w:val="00AB57A9"/>
    <w:rsid w:val="00AC7153"/>
    <w:rsid w:val="00AD293F"/>
    <w:rsid w:val="00AD41A9"/>
    <w:rsid w:val="00AD79C5"/>
    <w:rsid w:val="00B0466A"/>
    <w:rsid w:val="00B46EE6"/>
    <w:rsid w:val="00B5522B"/>
    <w:rsid w:val="00B6060D"/>
    <w:rsid w:val="00B70755"/>
    <w:rsid w:val="00B71696"/>
    <w:rsid w:val="00B768D1"/>
    <w:rsid w:val="00B776AA"/>
    <w:rsid w:val="00B827ED"/>
    <w:rsid w:val="00BA2DCB"/>
    <w:rsid w:val="00BE563A"/>
    <w:rsid w:val="00BF01A8"/>
    <w:rsid w:val="00BF3254"/>
    <w:rsid w:val="00BF3CBA"/>
    <w:rsid w:val="00BF6FC9"/>
    <w:rsid w:val="00C2223F"/>
    <w:rsid w:val="00C249AF"/>
    <w:rsid w:val="00C30C05"/>
    <w:rsid w:val="00C50B6C"/>
    <w:rsid w:val="00C523CD"/>
    <w:rsid w:val="00C557FF"/>
    <w:rsid w:val="00C56C93"/>
    <w:rsid w:val="00C57CB7"/>
    <w:rsid w:val="00C76F37"/>
    <w:rsid w:val="00CA3245"/>
    <w:rsid w:val="00CB082B"/>
    <w:rsid w:val="00CB1563"/>
    <w:rsid w:val="00CC6BDA"/>
    <w:rsid w:val="00CC794B"/>
    <w:rsid w:val="00CE6FE1"/>
    <w:rsid w:val="00CE74D7"/>
    <w:rsid w:val="00D11D11"/>
    <w:rsid w:val="00D221A7"/>
    <w:rsid w:val="00D24921"/>
    <w:rsid w:val="00D32AAA"/>
    <w:rsid w:val="00D401F3"/>
    <w:rsid w:val="00D453EC"/>
    <w:rsid w:val="00D57310"/>
    <w:rsid w:val="00D66B35"/>
    <w:rsid w:val="00D74DB4"/>
    <w:rsid w:val="00D90DB0"/>
    <w:rsid w:val="00D94348"/>
    <w:rsid w:val="00DA7CEC"/>
    <w:rsid w:val="00DB266F"/>
    <w:rsid w:val="00DC0F3B"/>
    <w:rsid w:val="00DC7C17"/>
    <w:rsid w:val="00DE1452"/>
    <w:rsid w:val="00DE14FF"/>
    <w:rsid w:val="00DF54F4"/>
    <w:rsid w:val="00E14D64"/>
    <w:rsid w:val="00E17AA6"/>
    <w:rsid w:val="00E24AD0"/>
    <w:rsid w:val="00E54D32"/>
    <w:rsid w:val="00E8217F"/>
    <w:rsid w:val="00E940D1"/>
    <w:rsid w:val="00EA51ED"/>
    <w:rsid w:val="00EA5382"/>
    <w:rsid w:val="00EA71B4"/>
    <w:rsid w:val="00EB19FE"/>
    <w:rsid w:val="00EB1C69"/>
    <w:rsid w:val="00EC00F4"/>
    <w:rsid w:val="00EE6A5F"/>
    <w:rsid w:val="00EF0E27"/>
    <w:rsid w:val="00EF5E6A"/>
    <w:rsid w:val="00F44EBC"/>
    <w:rsid w:val="00F71063"/>
    <w:rsid w:val="00F73EFF"/>
    <w:rsid w:val="00F826C9"/>
    <w:rsid w:val="00F91325"/>
    <w:rsid w:val="00F92807"/>
    <w:rsid w:val="00FC18AA"/>
    <w:rsid w:val="00FC3BFB"/>
    <w:rsid w:val="00FD3833"/>
    <w:rsid w:val="00FE489C"/>
    <w:rsid w:val="00FF1CD9"/>
    <w:rsid w:val="00FF21FA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9B9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98B"/>
    <w:pPr>
      <w:spacing w:after="60"/>
      <w:ind w:firstLine="425"/>
    </w:pPr>
    <w:rPr>
      <w:rFonts w:ascii="Arial" w:eastAsia="Times New Roman" w:hAnsi="Arial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5622"/>
    <w:pPr>
      <w:jc w:val="center"/>
      <w:outlineLvl w:val="0"/>
    </w:pPr>
    <w:rPr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466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0466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0466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0466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B0466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B0466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B0466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B0466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55622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0466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0466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0466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B0466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B0466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B0466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B0466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B0466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B0466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0466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466A"/>
    <w:pPr>
      <w:numPr>
        <w:ilvl w:val="1"/>
      </w:numPr>
      <w:ind w:firstLine="425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466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qFormat/>
    <w:rsid w:val="00B0466A"/>
    <w:rPr>
      <w:rFonts w:ascii="Calibri" w:hAnsi="Calibri" w:cs="Calibri"/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B0466A"/>
    <w:rPr>
      <w:rFonts w:ascii="Calibri" w:hAnsi="Calibri" w:cs="Calibri"/>
      <w:i/>
      <w:iCs/>
    </w:rPr>
  </w:style>
  <w:style w:type="character" w:styleId="Kraftigfremhvning">
    <w:name w:val="Intense Emphasis"/>
    <w:basedOn w:val="Standardskrifttypeiafsnit"/>
    <w:uiPriority w:val="21"/>
    <w:qFormat/>
    <w:rsid w:val="00B0466A"/>
    <w:rPr>
      <w:rFonts w:ascii="Calibri" w:hAnsi="Calibri" w:cs="Calibri"/>
      <w:i/>
      <w:iCs/>
      <w:color w:val="1F4E79" w:themeColor="accent1" w:themeShade="80"/>
    </w:rPr>
  </w:style>
  <w:style w:type="character" w:styleId="Strk">
    <w:name w:val="Strong"/>
    <w:basedOn w:val="Standardskrifttypeiafsnit"/>
    <w:uiPriority w:val="22"/>
    <w:qFormat/>
    <w:rsid w:val="00B0466A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B046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0466A"/>
    <w:rPr>
      <w:rFonts w:ascii="Calibri" w:hAnsi="Calibri" w:cs="Calibri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0466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0466A"/>
    <w:rPr>
      <w:rFonts w:ascii="Calibri" w:hAnsi="Calibri" w:cs="Calibri"/>
      <w:i/>
      <w:iCs/>
      <w:color w:val="1F4E79" w:themeColor="accent1" w:themeShade="80"/>
    </w:rPr>
  </w:style>
  <w:style w:type="character" w:styleId="Svaghenvisning">
    <w:name w:val="Subtle Reference"/>
    <w:basedOn w:val="Standardskrifttypeiafsnit"/>
    <w:uiPriority w:val="31"/>
    <w:qFormat/>
    <w:rsid w:val="00B0466A"/>
    <w:rPr>
      <w:rFonts w:ascii="Calibri" w:hAnsi="Calibri" w:cs="Calibri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B0466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genstitel">
    <w:name w:val="Book Title"/>
    <w:basedOn w:val="Standardskrifttypeiafsnit"/>
    <w:uiPriority w:val="33"/>
    <w:qFormat/>
    <w:rsid w:val="00B0466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rdskrifttypeiafsnit"/>
    <w:uiPriority w:val="99"/>
    <w:unhideWhenUsed/>
    <w:rsid w:val="00B0466A"/>
    <w:rPr>
      <w:rFonts w:ascii="Calibri" w:hAnsi="Calibri" w:cs="Calibri"/>
      <w:color w:val="1F4E79" w:themeColor="accent1" w:themeShade="80"/>
      <w:u w:val="single"/>
    </w:rPr>
  </w:style>
  <w:style w:type="character" w:styleId="BesgtLink">
    <w:name w:val="FollowedHyperlink"/>
    <w:basedOn w:val="Standardskrifttypeiafsnit"/>
    <w:uiPriority w:val="99"/>
    <w:unhideWhenUsed/>
    <w:rsid w:val="00B0466A"/>
    <w:rPr>
      <w:rFonts w:ascii="Calibri" w:hAnsi="Calibri" w:cs="Calibri"/>
      <w:color w:val="954F72" w:themeColor="followedHyperlink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B0466A"/>
    <w:pPr>
      <w:spacing w:after="200"/>
    </w:pPr>
    <w:rPr>
      <w:i/>
      <w:iCs/>
      <w:color w:val="44546A" w:themeColor="text2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466A"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466A"/>
    <w:rPr>
      <w:rFonts w:ascii="Segoe UI" w:hAnsi="Segoe UI" w:cs="Segoe UI"/>
      <w:szCs w:val="18"/>
    </w:rPr>
  </w:style>
  <w:style w:type="paragraph" w:styleId="Bloktekst">
    <w:name w:val="Block Text"/>
    <w:basedOn w:val="Normal"/>
    <w:uiPriority w:val="99"/>
    <w:semiHidden/>
    <w:unhideWhenUsed/>
    <w:rsid w:val="00B0466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0466A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0466A"/>
    <w:rPr>
      <w:rFonts w:ascii="Calibri" w:hAnsi="Calibri" w:cs="Calibri"/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0466A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0466A"/>
    <w:rPr>
      <w:rFonts w:ascii="Calibri" w:hAnsi="Calibri" w:cs="Calibri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0466A"/>
    <w:rPr>
      <w:rFonts w:ascii="Calibri" w:hAnsi="Calibri" w:cs="Calibri"/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0466A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0466A"/>
    <w:rPr>
      <w:rFonts w:ascii="Calibri" w:hAnsi="Calibri" w:cs="Calibri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0466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0466A"/>
    <w:rPr>
      <w:rFonts w:ascii="Calibri" w:hAnsi="Calibri" w:cs="Calibri"/>
      <w:b/>
      <w:bCs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0466A"/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0466A"/>
    <w:rPr>
      <w:rFonts w:ascii="Segoe UI" w:hAnsi="Segoe UI" w:cs="Segoe UI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0466A"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0466A"/>
    <w:rPr>
      <w:rFonts w:ascii="Calibri" w:hAnsi="Calibri" w:cs="Calibri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B0466A"/>
    <w:rPr>
      <w:rFonts w:ascii="Calibri Light" w:eastAsiaTheme="majorEastAsia" w:hAnsi="Calibri Light" w:cs="Calibri Light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0466A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0466A"/>
    <w:rPr>
      <w:rFonts w:ascii="Calibri" w:hAnsi="Calibri" w:cs="Calibri"/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B0466A"/>
    <w:rPr>
      <w:rFonts w:ascii="Consolas" w:hAnsi="Consolas" w:cs="Calibri"/>
      <w:sz w:val="22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B0466A"/>
    <w:rPr>
      <w:rFonts w:ascii="Consolas" w:hAnsi="Consolas" w:cs="Calibri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0466A"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0466A"/>
    <w:rPr>
      <w:rFonts w:ascii="Consolas" w:hAnsi="Consolas" w:cs="Calibri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B0466A"/>
    <w:rPr>
      <w:rFonts w:ascii="Consolas" w:hAnsi="Consolas" w:cs="Calibri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B046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0466A"/>
    <w:rPr>
      <w:rFonts w:ascii="Consolas" w:hAnsi="Consolas" w:cs="Calibri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0466A"/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0466A"/>
    <w:rPr>
      <w:rFonts w:ascii="Consolas" w:hAnsi="Consolas" w:cs="Calibri"/>
      <w:szCs w:val="21"/>
    </w:rPr>
  </w:style>
  <w:style w:type="character" w:styleId="Pladsholdertekst">
    <w:name w:val="Placeholder Text"/>
    <w:basedOn w:val="Standardskrifttypeiafsnit"/>
    <w:uiPriority w:val="99"/>
    <w:semiHidden/>
    <w:rsid w:val="00B0466A"/>
    <w:rPr>
      <w:rFonts w:ascii="Calibri" w:hAnsi="Calibri" w:cs="Calibri"/>
      <w:color w:val="3B3838" w:themeColor="background2" w:themeShade="40"/>
    </w:rPr>
  </w:style>
  <w:style w:type="paragraph" w:styleId="Sidehoved">
    <w:name w:val="header"/>
    <w:basedOn w:val="Normal"/>
    <w:link w:val="SidehovedTegn"/>
    <w:unhideWhenUsed/>
    <w:rsid w:val="00B0466A"/>
  </w:style>
  <w:style w:type="character" w:customStyle="1" w:styleId="SidehovedTegn">
    <w:name w:val="Sidehoved Tegn"/>
    <w:basedOn w:val="Standardskrifttypeiafsnit"/>
    <w:link w:val="Sidehoved"/>
    <w:rsid w:val="00B0466A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B0466A"/>
  </w:style>
  <w:style w:type="character" w:customStyle="1" w:styleId="SidefodTegn">
    <w:name w:val="Sidefod Tegn"/>
    <w:basedOn w:val="Standardskrifttypeiafsnit"/>
    <w:link w:val="Sidefod"/>
    <w:uiPriority w:val="99"/>
    <w:rsid w:val="00B0466A"/>
    <w:rPr>
      <w:rFonts w:ascii="Calibri" w:hAnsi="Calibri" w:cs="Calibri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0466A"/>
    <w:pPr>
      <w:spacing w:after="120"/>
      <w:ind w:left="1757"/>
    </w:pPr>
  </w:style>
  <w:style w:type="character" w:styleId="Omtal">
    <w:name w:val="Mention"/>
    <w:basedOn w:val="Standardskrifttypeiafsnit"/>
    <w:uiPriority w:val="99"/>
    <w:semiHidden/>
    <w:unhideWhenUsed/>
    <w:rsid w:val="00B0466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oversigt"/>
    <w:uiPriority w:val="99"/>
    <w:semiHidden/>
    <w:unhideWhenUsed/>
    <w:rsid w:val="00B0466A"/>
    <w:pPr>
      <w:numPr>
        <w:numId w:val="24"/>
      </w:numPr>
    </w:pPr>
  </w:style>
  <w:style w:type="numbering" w:styleId="1ai">
    <w:name w:val="Outline List 1"/>
    <w:basedOn w:val="Ingenoversigt"/>
    <w:uiPriority w:val="99"/>
    <w:semiHidden/>
    <w:unhideWhenUsed/>
    <w:rsid w:val="00B0466A"/>
    <w:pPr>
      <w:numPr>
        <w:numId w:val="25"/>
      </w:numPr>
    </w:pPr>
  </w:style>
  <w:style w:type="character" w:styleId="HTML-variabel">
    <w:name w:val="HTML Variable"/>
    <w:basedOn w:val="Standardskrifttypeiafsnit"/>
    <w:uiPriority w:val="99"/>
    <w:semiHidden/>
    <w:unhideWhenUsed/>
    <w:rsid w:val="00B0466A"/>
    <w:rPr>
      <w:rFonts w:ascii="Calibri" w:hAnsi="Calibri" w:cs="Calibri"/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0466A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0466A"/>
    <w:rPr>
      <w:rFonts w:ascii="Calibri" w:hAnsi="Calibri" w:cs="Calibri"/>
      <w:i/>
      <w:iCs/>
    </w:rPr>
  </w:style>
  <w:style w:type="character" w:styleId="HTML-definition">
    <w:name w:val="HTML Definition"/>
    <w:basedOn w:val="Standardskrifttypeiafsnit"/>
    <w:uiPriority w:val="99"/>
    <w:semiHidden/>
    <w:unhideWhenUsed/>
    <w:rsid w:val="00B0466A"/>
    <w:rPr>
      <w:rFonts w:ascii="Calibri" w:hAnsi="Calibri" w:cs="Calibri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B0466A"/>
    <w:rPr>
      <w:rFonts w:ascii="Calibri" w:hAnsi="Calibri" w:cs="Calibri"/>
      <w:i/>
      <w:iCs/>
    </w:rPr>
  </w:style>
  <w:style w:type="character" w:styleId="HTML-eksempel">
    <w:name w:val="HTML Sample"/>
    <w:basedOn w:val="Standardskrifttypeiafsnit"/>
    <w:uiPriority w:val="99"/>
    <w:semiHidden/>
    <w:unhideWhenUsed/>
    <w:rsid w:val="00B0466A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krifttypeiafsnit"/>
    <w:uiPriority w:val="99"/>
    <w:semiHidden/>
    <w:unhideWhenUsed/>
    <w:rsid w:val="00B0466A"/>
    <w:rPr>
      <w:rFonts w:ascii="Calibri" w:hAnsi="Calibri" w:cs="Calibri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0466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0466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0466A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0466A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0466A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0466A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0466A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0466A"/>
    <w:pPr>
      <w:spacing w:after="100"/>
      <w:ind w:left="154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0466A"/>
    <w:pPr>
      <w:outlineLvl w:val="9"/>
    </w:pPr>
    <w:rPr>
      <w:color w:val="2E74B5" w:themeColor="accent1" w:themeShade="BF"/>
    </w:rPr>
  </w:style>
  <w:style w:type="table" w:styleId="Tabel-Professionel">
    <w:name w:val="Table Professional"/>
    <w:basedOn w:val="Tabel-Normal"/>
    <w:uiPriority w:val="99"/>
    <w:semiHidden/>
    <w:unhideWhenUsed/>
    <w:rsid w:val="00B046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e1">
    <w:name w:val="Medium List 1"/>
    <w:basedOn w:val="Tabel-Normal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B0466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">
    <w:name w:val="Bibliography"/>
    <w:basedOn w:val="Normal"/>
    <w:next w:val="Normal"/>
    <w:uiPriority w:val="37"/>
    <w:semiHidden/>
    <w:unhideWhenUsed/>
    <w:rsid w:val="00B0466A"/>
  </w:style>
  <w:style w:type="character" w:styleId="Hashtag">
    <w:name w:val="Hashtag"/>
    <w:basedOn w:val="Standardskrifttypeiafsnit"/>
    <w:uiPriority w:val="99"/>
    <w:semiHidden/>
    <w:unhideWhenUsed/>
    <w:rsid w:val="00B0466A"/>
    <w:rPr>
      <w:rFonts w:ascii="Calibri" w:hAnsi="Calibri" w:cs="Calibri"/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046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0466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-Elegant">
    <w:name w:val="Table Elegant"/>
    <w:basedOn w:val="Tabel-Normal"/>
    <w:uiPriority w:val="99"/>
    <w:semiHidden/>
    <w:unhideWhenUsed/>
    <w:rsid w:val="00B046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B0466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B0466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B0466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B0466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B0466A"/>
    <w:pPr>
      <w:ind w:left="1800" w:hanging="360"/>
      <w:contextualSpacing/>
    </w:pPr>
  </w:style>
  <w:style w:type="table" w:styleId="Tabel-Liste1">
    <w:name w:val="Table List 1"/>
    <w:basedOn w:val="Tabel-Normal"/>
    <w:uiPriority w:val="99"/>
    <w:semiHidden/>
    <w:unhideWhenUsed/>
    <w:rsid w:val="00B046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046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046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046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046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046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046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046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Opstilling-forts">
    <w:name w:val="List Continue"/>
    <w:basedOn w:val="Normal"/>
    <w:uiPriority w:val="99"/>
    <w:semiHidden/>
    <w:unhideWhenUsed/>
    <w:rsid w:val="00B0466A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0466A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0466A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0466A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0466A"/>
    <w:pPr>
      <w:spacing w:after="120"/>
      <w:ind w:left="1800"/>
      <w:contextualSpacing/>
    </w:pPr>
  </w:style>
  <w:style w:type="paragraph" w:styleId="Listeafsnit">
    <w:name w:val="List Paragraph"/>
    <w:basedOn w:val="Normal"/>
    <w:uiPriority w:val="34"/>
    <w:unhideWhenUsed/>
    <w:qFormat/>
    <w:rsid w:val="00B0466A"/>
    <w:pPr>
      <w:ind w:left="720"/>
      <w:contextualSpacing/>
    </w:pPr>
  </w:style>
  <w:style w:type="paragraph" w:styleId="Opstilling-talellerbogst">
    <w:name w:val="List Number"/>
    <w:basedOn w:val="Normal"/>
    <w:unhideWhenUsed/>
    <w:qFormat/>
    <w:rsid w:val="0093598B"/>
    <w:pPr>
      <w:numPr>
        <w:numId w:val="13"/>
      </w:numPr>
      <w:tabs>
        <w:tab w:val="clear" w:pos="360"/>
        <w:tab w:val="num" w:pos="426"/>
      </w:tabs>
      <w:spacing w:before="360"/>
      <w:ind w:left="425" w:hanging="425"/>
      <w:contextualSpacing/>
    </w:pPr>
    <w:rPr>
      <w:b/>
    </w:rPr>
  </w:style>
  <w:style w:type="paragraph" w:styleId="Opstilling-talellerbogst2">
    <w:name w:val="List Number 2"/>
    <w:basedOn w:val="Normal"/>
    <w:uiPriority w:val="99"/>
    <w:semiHidden/>
    <w:unhideWhenUsed/>
    <w:rsid w:val="00B0466A"/>
    <w:pPr>
      <w:numPr>
        <w:numId w:val="14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0466A"/>
    <w:pPr>
      <w:numPr>
        <w:numId w:val="15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0466A"/>
    <w:pPr>
      <w:numPr>
        <w:numId w:val="16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0466A"/>
    <w:pPr>
      <w:numPr>
        <w:numId w:val="17"/>
      </w:numPr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B0466A"/>
    <w:pPr>
      <w:numPr>
        <w:numId w:val="8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0466A"/>
    <w:pPr>
      <w:numPr>
        <w:numId w:val="9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0466A"/>
    <w:pPr>
      <w:numPr>
        <w:numId w:val="10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0466A"/>
    <w:pPr>
      <w:numPr>
        <w:numId w:val="11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0466A"/>
    <w:pPr>
      <w:numPr>
        <w:numId w:val="12"/>
      </w:numPr>
      <w:contextualSpacing/>
    </w:pPr>
  </w:style>
  <w:style w:type="table" w:styleId="Tabel-Klassisk1">
    <w:name w:val="Table Classic 1"/>
    <w:basedOn w:val="Tabel-Normal"/>
    <w:uiPriority w:val="99"/>
    <w:semiHidden/>
    <w:unhideWhenUsed/>
    <w:rsid w:val="00B046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046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046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046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overfigurer">
    <w:name w:val="table of figures"/>
    <w:basedOn w:val="Normal"/>
    <w:next w:val="Normal"/>
    <w:uiPriority w:val="99"/>
    <w:semiHidden/>
    <w:unhideWhenUsed/>
    <w:rsid w:val="00B0466A"/>
  </w:style>
  <w:style w:type="character" w:styleId="Slutnotehenvisning">
    <w:name w:val="endnote reference"/>
    <w:basedOn w:val="Standardskrifttypeiafsnit"/>
    <w:uiPriority w:val="99"/>
    <w:semiHidden/>
    <w:unhideWhenUsed/>
    <w:rsid w:val="00B0466A"/>
    <w:rPr>
      <w:rFonts w:ascii="Calibri" w:hAnsi="Calibri" w:cs="Calibri"/>
      <w:vertAlign w:val="superscript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0466A"/>
    <w:pPr>
      <w:ind w:left="220" w:hanging="220"/>
    </w:pPr>
  </w:style>
  <w:style w:type="paragraph" w:styleId="Citatoverskrift">
    <w:name w:val="toa heading"/>
    <w:basedOn w:val="Normal"/>
    <w:next w:val="Normal"/>
    <w:uiPriority w:val="99"/>
    <w:semiHidden/>
    <w:unhideWhenUsed/>
    <w:rsid w:val="00B0466A"/>
    <w:pPr>
      <w:spacing w:before="120"/>
    </w:pPr>
    <w:rPr>
      <w:rFonts w:ascii="Calibri Light" w:eastAsiaTheme="majorEastAsia" w:hAnsi="Calibri Light" w:cs="Calibri Light"/>
      <w:b/>
      <w:bCs/>
    </w:rPr>
  </w:style>
  <w:style w:type="table" w:styleId="Farvetliste">
    <w:name w:val="Colorful List"/>
    <w:basedOn w:val="Tabel-Normal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046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046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046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vetskygge">
    <w:name w:val="Colorful Shading"/>
    <w:basedOn w:val="Tabel-Normal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gitter">
    <w:name w:val="Colorful Grid"/>
    <w:basedOn w:val="Tabel-Normal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Modtageradresse">
    <w:name w:val="envelope address"/>
    <w:basedOn w:val="Normal"/>
    <w:uiPriority w:val="99"/>
    <w:semiHidden/>
    <w:unhideWhenUsed/>
    <w:rsid w:val="00B0466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</w:rPr>
  </w:style>
  <w:style w:type="numbering" w:styleId="ArtikelSektion">
    <w:name w:val="Outline List 3"/>
    <w:basedOn w:val="Ingenoversigt"/>
    <w:uiPriority w:val="99"/>
    <w:semiHidden/>
    <w:unhideWhenUsed/>
    <w:rsid w:val="00B0466A"/>
    <w:pPr>
      <w:numPr>
        <w:numId w:val="26"/>
      </w:numPr>
    </w:pPr>
  </w:style>
  <w:style w:type="table" w:styleId="Almindeligtabel1">
    <w:name w:val="Plain Table 1"/>
    <w:basedOn w:val="Tabel-Normal"/>
    <w:uiPriority w:val="41"/>
    <w:rsid w:val="00B0466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0466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0466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046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0466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nafstand">
    <w:name w:val="No Spacing"/>
    <w:uiPriority w:val="1"/>
    <w:qFormat/>
    <w:rsid w:val="00B0466A"/>
    <w:rPr>
      <w:rFonts w:ascii="Calibri" w:hAnsi="Calibri" w:cs="Calibri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0466A"/>
  </w:style>
  <w:style w:type="character" w:customStyle="1" w:styleId="DatoTegn">
    <w:name w:val="Dato Tegn"/>
    <w:basedOn w:val="Standardskrifttypeiafsnit"/>
    <w:link w:val="Dato"/>
    <w:uiPriority w:val="99"/>
    <w:semiHidden/>
    <w:rsid w:val="00B0466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B0466A"/>
    <w:rPr>
      <w:rFonts w:ascii="Times New Roman" w:hAnsi="Times New Roman"/>
    </w:rPr>
  </w:style>
  <w:style w:type="character" w:styleId="SmartHyperlink">
    <w:name w:val="Smart Hyperlink"/>
    <w:basedOn w:val="Standardskrifttypeiafsnit"/>
    <w:uiPriority w:val="99"/>
    <w:semiHidden/>
    <w:unhideWhenUsed/>
    <w:rsid w:val="00B0466A"/>
    <w:rPr>
      <w:rFonts w:ascii="Calibri" w:hAnsi="Calibri" w:cs="Calibri"/>
      <w:u w:val="dotted"/>
    </w:rPr>
  </w:style>
  <w:style w:type="character" w:styleId="Ulstomtale">
    <w:name w:val="Unresolved Mention"/>
    <w:basedOn w:val="Standardskrifttypeiafsnit"/>
    <w:uiPriority w:val="99"/>
    <w:semiHidden/>
    <w:unhideWhenUsed/>
    <w:rsid w:val="00B0466A"/>
    <w:rPr>
      <w:rFonts w:ascii="Calibri" w:hAnsi="Calibri" w:cs="Calibri"/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99"/>
    <w:unhideWhenUsed/>
    <w:rsid w:val="00B0466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B0466A"/>
    <w:rPr>
      <w:rFonts w:ascii="Calibri" w:hAnsi="Calibri" w:cs="Calibri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0466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0466A"/>
    <w:rPr>
      <w:rFonts w:ascii="Calibri" w:hAnsi="Calibri" w:cs="Calibr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0466A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0466A"/>
    <w:rPr>
      <w:rFonts w:ascii="Calibri" w:hAnsi="Calibri" w:cs="Calibri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0466A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0466A"/>
    <w:rPr>
      <w:rFonts w:ascii="Calibri" w:hAnsi="Calibri" w:cs="Calibri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0466A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0466A"/>
    <w:rPr>
      <w:rFonts w:ascii="Calibri" w:hAnsi="Calibri" w:cs="Calibri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0466A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0466A"/>
    <w:rPr>
      <w:rFonts w:ascii="Calibri" w:hAnsi="Calibri" w:cs="Calibri"/>
    </w:rPr>
  </w:style>
  <w:style w:type="paragraph" w:styleId="Normalindrykning">
    <w:name w:val="Normal Indent"/>
    <w:basedOn w:val="Normal"/>
    <w:uiPriority w:val="99"/>
    <w:semiHidden/>
    <w:unhideWhenUsed/>
    <w:rsid w:val="00B0466A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0466A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0466A"/>
    <w:rPr>
      <w:rFonts w:ascii="Calibri" w:hAnsi="Calibri" w:cs="Calibri"/>
    </w:rPr>
  </w:style>
  <w:style w:type="table" w:styleId="Tabel-Moderne">
    <w:name w:val="Table Contemporary"/>
    <w:basedOn w:val="Tabel-Normal"/>
    <w:uiPriority w:val="99"/>
    <w:semiHidden/>
    <w:unhideWhenUsed/>
    <w:rsid w:val="00B046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ysliste">
    <w:name w:val="Light List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0466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0466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0466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0466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0466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0466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0466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B0466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e">
    <w:name w:val="Dark List"/>
    <w:basedOn w:val="Tabel-Normal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tabel1-lys">
    <w:name w:val="List Table 1 Light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0466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0466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0466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0466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0466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0466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0466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0466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0466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0466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0466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0466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0466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0466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0466A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0466A"/>
    <w:rPr>
      <w:rFonts w:ascii="Calibri" w:hAnsi="Calibri" w:cs="Calibri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0466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0466A"/>
    <w:rPr>
      <w:rFonts w:ascii="Calibri" w:hAnsi="Calibri" w:cs="Calibri"/>
    </w:rPr>
  </w:style>
  <w:style w:type="table" w:styleId="Tabel-Spalter1">
    <w:name w:val="Table Columns 1"/>
    <w:basedOn w:val="Tabel-Normal"/>
    <w:uiPriority w:val="99"/>
    <w:semiHidden/>
    <w:unhideWhenUsed/>
    <w:rsid w:val="00B046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046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046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046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046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B0466A"/>
    <w:pPr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0466A"/>
    <w:rPr>
      <w:rFonts w:ascii="Calibri" w:hAnsi="Calibri" w:cs="Calibri"/>
    </w:rPr>
  </w:style>
  <w:style w:type="table" w:styleId="Tabel-Enkelt1">
    <w:name w:val="Table Simple 1"/>
    <w:basedOn w:val="Tabel-Normal"/>
    <w:uiPriority w:val="99"/>
    <w:semiHidden/>
    <w:unhideWhenUsed/>
    <w:rsid w:val="00B046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046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046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046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B046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B0466A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0466A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0466A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0466A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0466A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0466A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0466A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0466A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0466A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0466A"/>
    <w:rPr>
      <w:rFonts w:ascii="Calibri Light" w:eastAsiaTheme="majorEastAsia" w:hAnsi="Calibri Light" w:cs="Calibri Light"/>
      <w:b/>
      <w:bCs/>
    </w:rPr>
  </w:style>
  <w:style w:type="paragraph" w:styleId="Sluthilsen">
    <w:name w:val="Closing"/>
    <w:basedOn w:val="Normal"/>
    <w:link w:val="SluthilsenTegn"/>
    <w:uiPriority w:val="99"/>
    <w:semiHidden/>
    <w:unhideWhenUsed/>
    <w:rsid w:val="00B0466A"/>
    <w:pPr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6A"/>
    <w:rPr>
      <w:rFonts w:ascii="Calibri" w:hAnsi="Calibri" w:cs="Calibri"/>
    </w:rPr>
  </w:style>
  <w:style w:type="table" w:styleId="Tabel-Gitter">
    <w:name w:val="Table Grid"/>
    <w:basedOn w:val="Tabel-Normal"/>
    <w:uiPriority w:val="39"/>
    <w:rsid w:val="00B0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B046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046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046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046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046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046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046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046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046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1-lys">
    <w:name w:val="Grid Table 1 Light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0466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0466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0466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0466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0466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0466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0466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0466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0466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0466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0466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0466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0466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0466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-Web1">
    <w:name w:val="Table Web 1"/>
    <w:basedOn w:val="Tabel-Normal"/>
    <w:uiPriority w:val="99"/>
    <w:semiHidden/>
    <w:unhideWhenUsed/>
    <w:rsid w:val="00B046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046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B046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0466A"/>
    <w:rPr>
      <w:rFonts w:ascii="Calibri" w:hAnsi="Calibri" w:cs="Calibri"/>
      <w:vertAlign w:val="superscript"/>
    </w:rPr>
  </w:style>
  <w:style w:type="character" w:styleId="Linjenummer">
    <w:name w:val="line number"/>
    <w:basedOn w:val="Standardskrifttypeiafsnit"/>
    <w:uiPriority w:val="99"/>
    <w:semiHidden/>
    <w:unhideWhenUsed/>
    <w:rsid w:val="00B0466A"/>
    <w:rPr>
      <w:rFonts w:ascii="Calibri" w:hAnsi="Calibri" w:cs="Calibri"/>
    </w:rPr>
  </w:style>
  <w:style w:type="table" w:styleId="Tabel-3D-effekter1">
    <w:name w:val="Table 3D effects 1"/>
    <w:basedOn w:val="Tabel-Normal"/>
    <w:uiPriority w:val="99"/>
    <w:semiHidden/>
    <w:unhideWhenUsed/>
    <w:rsid w:val="00B046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046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0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B0466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oe\AppData\Local\Microsoft\Office\16.0\DTS\da-DK%7b83AF753E-A01D-482E-883A-422600D12455%7d\%7b5EFFD3F9-7BE9-4725-999C-7D504CD4146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AE44A-D6EA-4EC3-B065-0627F5CEC3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{5EFFD3F9-7BE9-4725-999C-7D504CD4146D}tf02786999_win32</Template>
  <TotalTime>0</TotalTime>
  <Pages>3</Pages>
  <Words>511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2024-04-02T12:02:00Z</dcterms:created>
  <dcterms:modified xsi:type="dcterms:W3CDTF">2024-04-18T05:53:00Z</dcterms:modified>
</cp:coreProperties>
</file>